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Pr="00612FFE" w:rsidRDefault="00933DF5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612FF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612FFE" w:rsidRDefault="00933DF5">
      <w:pPr>
        <w:jc w:val="center"/>
        <w:rPr>
          <w:b/>
          <w:bCs/>
          <w:szCs w:val="28"/>
          <w:lang w:val="uk-UA"/>
        </w:rPr>
      </w:pPr>
      <w:r w:rsidRPr="00612FFE">
        <w:rPr>
          <w:b/>
          <w:bCs/>
          <w:szCs w:val="28"/>
          <w:lang w:val="uk-UA"/>
        </w:rPr>
        <w:t>УКРАЇНА</w:t>
      </w:r>
    </w:p>
    <w:p w:rsidR="00126440" w:rsidRPr="00612FFE" w:rsidRDefault="00933DF5">
      <w:pPr>
        <w:jc w:val="center"/>
        <w:rPr>
          <w:b/>
          <w:bCs/>
          <w:szCs w:val="28"/>
          <w:lang w:val="uk-UA"/>
        </w:rPr>
      </w:pPr>
      <w:r w:rsidRPr="00612FFE">
        <w:rPr>
          <w:b/>
          <w:bCs/>
          <w:szCs w:val="28"/>
          <w:lang w:val="uk-UA"/>
        </w:rPr>
        <w:t>КОЛОМИЙСЬКА МІСЬКА РАДА</w:t>
      </w:r>
    </w:p>
    <w:p w:rsidR="00126440" w:rsidRPr="00612FFE" w:rsidRDefault="00933DF5">
      <w:pPr>
        <w:jc w:val="center"/>
        <w:rPr>
          <w:b/>
          <w:bCs/>
          <w:szCs w:val="28"/>
          <w:lang w:val="uk-UA"/>
        </w:rPr>
      </w:pPr>
      <w:r w:rsidRPr="00612FFE">
        <w:rPr>
          <w:b/>
          <w:bCs/>
          <w:szCs w:val="28"/>
          <w:lang w:val="uk-UA"/>
        </w:rPr>
        <w:t>Восьме демократичне скликання</w:t>
      </w:r>
    </w:p>
    <w:p w:rsidR="00126440" w:rsidRPr="00612FFE" w:rsidRDefault="00933DF5">
      <w:pPr>
        <w:jc w:val="center"/>
        <w:rPr>
          <w:b/>
          <w:szCs w:val="28"/>
          <w:lang w:val="uk-UA"/>
        </w:rPr>
      </w:pPr>
      <w:r w:rsidRPr="00612FFE">
        <w:rPr>
          <w:b/>
          <w:bCs/>
          <w:szCs w:val="28"/>
          <w:lang w:val="uk-UA"/>
        </w:rPr>
        <w:t>________________ сесія</w:t>
      </w:r>
    </w:p>
    <w:p w:rsidR="00126440" w:rsidRPr="00612FFE" w:rsidRDefault="00933DF5">
      <w:pPr>
        <w:jc w:val="center"/>
        <w:rPr>
          <w:szCs w:val="28"/>
          <w:lang w:val="uk-UA"/>
        </w:rPr>
      </w:pPr>
      <w:r w:rsidRPr="00612FFE">
        <w:rPr>
          <w:b/>
          <w:szCs w:val="28"/>
          <w:lang w:val="uk-UA"/>
        </w:rPr>
        <w:t xml:space="preserve">Р І Ш Е Н </w:t>
      </w:r>
      <w:proofErr w:type="spellStart"/>
      <w:r w:rsidRPr="00612FFE">
        <w:rPr>
          <w:b/>
          <w:szCs w:val="28"/>
          <w:lang w:val="uk-UA"/>
        </w:rPr>
        <w:t>Н</w:t>
      </w:r>
      <w:proofErr w:type="spellEnd"/>
      <w:r w:rsidRPr="00612FFE">
        <w:rPr>
          <w:b/>
          <w:szCs w:val="28"/>
          <w:lang w:val="uk-UA"/>
        </w:rPr>
        <w:t xml:space="preserve"> Я</w:t>
      </w:r>
    </w:p>
    <w:p w:rsidR="00126440" w:rsidRPr="00612FFE" w:rsidRDefault="00126440">
      <w:pPr>
        <w:rPr>
          <w:szCs w:val="28"/>
          <w:lang w:val="uk-UA"/>
        </w:rPr>
      </w:pPr>
    </w:p>
    <w:p w:rsidR="00126440" w:rsidRPr="00612FFE" w:rsidRDefault="00933DF5">
      <w:pPr>
        <w:jc w:val="center"/>
        <w:rPr>
          <w:szCs w:val="28"/>
          <w:lang w:val="uk-UA"/>
        </w:rPr>
      </w:pPr>
      <w:r w:rsidRPr="00612FFE">
        <w:rPr>
          <w:szCs w:val="28"/>
          <w:lang w:val="uk-UA"/>
        </w:rPr>
        <w:t>від ______________</w:t>
      </w:r>
      <w:r w:rsidRPr="00612FFE">
        <w:rPr>
          <w:szCs w:val="28"/>
          <w:lang w:val="uk-UA"/>
        </w:rPr>
        <w:tab/>
      </w:r>
      <w:r w:rsidRPr="00612FFE">
        <w:rPr>
          <w:szCs w:val="28"/>
          <w:lang w:val="uk-UA"/>
        </w:rPr>
        <w:tab/>
      </w:r>
      <w:r w:rsidRPr="00612FFE">
        <w:rPr>
          <w:szCs w:val="28"/>
          <w:lang w:val="uk-UA"/>
        </w:rPr>
        <w:tab/>
        <w:t>м. Коломия</w:t>
      </w:r>
      <w:r w:rsidRPr="00612FFE">
        <w:rPr>
          <w:szCs w:val="28"/>
          <w:lang w:val="uk-UA"/>
        </w:rPr>
        <w:tab/>
      </w:r>
      <w:r w:rsidRPr="00612FFE">
        <w:rPr>
          <w:szCs w:val="28"/>
          <w:lang w:val="uk-UA"/>
        </w:rPr>
        <w:tab/>
      </w:r>
      <w:r w:rsidRPr="00612FFE">
        <w:rPr>
          <w:szCs w:val="28"/>
          <w:lang w:val="uk-UA"/>
        </w:rPr>
        <w:tab/>
        <w:t>№ ____________</w:t>
      </w:r>
    </w:p>
    <w:p w:rsidR="00126440" w:rsidRPr="00612FFE" w:rsidRDefault="00126440">
      <w:pPr>
        <w:rPr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9"/>
      </w:tblGrid>
      <w:tr w:rsidR="00656181" w:rsidRPr="00612FFE" w:rsidTr="00C26A25">
        <w:trPr>
          <w:trHeight w:val="858"/>
        </w:trPr>
        <w:tc>
          <w:tcPr>
            <w:tcW w:w="4484" w:type="dxa"/>
          </w:tcPr>
          <w:p w:rsidR="00656181" w:rsidRPr="00612FFE" w:rsidRDefault="00656181" w:rsidP="00656181">
            <w:pPr>
              <w:suppressAutoHyphens w:val="0"/>
              <w:rPr>
                <w:szCs w:val="20"/>
                <w:lang w:val="uk-UA" w:eastAsia="ru-RU"/>
              </w:rPr>
            </w:pPr>
          </w:p>
          <w:tbl>
            <w:tblPr>
              <w:tblW w:w="4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63"/>
            </w:tblGrid>
            <w:tr w:rsidR="00656181" w:rsidRPr="00612FFE" w:rsidTr="00390884">
              <w:trPr>
                <w:trHeight w:val="707"/>
              </w:trPr>
              <w:tc>
                <w:tcPr>
                  <w:tcW w:w="4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81" w:rsidRPr="00612FFE" w:rsidRDefault="00504DA4" w:rsidP="00656181">
                  <w:pPr>
                    <w:keepNext/>
                    <w:suppressAutoHyphens w:val="0"/>
                    <w:ind w:left="-31"/>
                    <w:jc w:val="both"/>
                    <w:outlineLvl w:val="0"/>
                    <w:rPr>
                      <w:rFonts w:eastAsia="Arial Unicode MS"/>
                      <w:b/>
                      <w:bCs/>
                      <w:szCs w:val="20"/>
                      <w:lang w:val="uk-UA" w:eastAsia="ru-RU"/>
                    </w:rPr>
                  </w:pPr>
                  <w:r w:rsidRPr="00612FFE">
                    <w:rPr>
                      <w:b/>
                      <w:bCs/>
                      <w:szCs w:val="28"/>
                      <w:lang w:val="uk-UA"/>
                    </w:rPr>
                    <w:t xml:space="preserve">Про продаж на земельних торгах у формі електронного аукціону </w:t>
                  </w:r>
                  <w:r w:rsidR="00C06868" w:rsidRPr="00612FFE">
                    <w:rPr>
                      <w:b/>
                      <w:bCs/>
                      <w:szCs w:val="28"/>
                      <w:lang w:val="uk-UA"/>
                    </w:rPr>
                    <w:t xml:space="preserve">права оренди </w:t>
                  </w:r>
                  <w:r w:rsidRPr="00612FFE">
                    <w:rPr>
                      <w:b/>
                      <w:bCs/>
                      <w:szCs w:val="28"/>
                      <w:lang w:val="uk-UA"/>
                    </w:rPr>
                    <w:t>земельної ділянки</w:t>
                  </w:r>
                  <w:r w:rsidR="00A64A99" w:rsidRPr="00612FFE">
                    <w:rPr>
                      <w:b/>
                      <w:bCs/>
                      <w:szCs w:val="28"/>
                      <w:lang w:val="uk-UA"/>
                    </w:rPr>
                    <w:t xml:space="preserve"> не</w:t>
                  </w:r>
                  <w:r w:rsidR="00E3404D" w:rsidRPr="00612FFE">
                    <w:rPr>
                      <w:b/>
                      <w:bCs/>
                      <w:szCs w:val="28"/>
                      <w:lang w:val="uk-UA"/>
                    </w:rPr>
                    <w:t>сільськогосподарського призначення</w:t>
                  </w:r>
                  <w:r w:rsidR="00AA47B2" w:rsidRPr="00612FFE">
                    <w:rPr>
                      <w:b/>
                      <w:bCs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6181" w:rsidRPr="00612FFE" w:rsidRDefault="00656181" w:rsidP="00656181">
            <w:pPr>
              <w:keepNext/>
              <w:suppressAutoHyphens w:val="0"/>
              <w:jc w:val="both"/>
              <w:outlineLvl w:val="0"/>
              <w:rPr>
                <w:rFonts w:eastAsia="Arial Unicode MS"/>
                <w:b/>
                <w:bCs/>
                <w:szCs w:val="20"/>
                <w:lang w:val="uk-UA" w:eastAsia="ru-RU"/>
              </w:rPr>
            </w:pPr>
          </w:p>
        </w:tc>
      </w:tr>
    </w:tbl>
    <w:p w:rsidR="00656181" w:rsidRPr="00612FFE" w:rsidRDefault="00656181" w:rsidP="00656181">
      <w:pPr>
        <w:suppressAutoHyphens w:val="0"/>
        <w:ind w:firstLine="567"/>
        <w:jc w:val="both"/>
        <w:rPr>
          <w:szCs w:val="20"/>
          <w:lang w:val="uk-UA" w:eastAsia="ru-RU"/>
        </w:rPr>
      </w:pPr>
    </w:p>
    <w:p w:rsidR="00656181" w:rsidRPr="00612FFE" w:rsidRDefault="00656181" w:rsidP="00B10008">
      <w:pPr>
        <w:suppressAutoHyphens w:val="0"/>
        <w:ind w:firstLine="567"/>
        <w:jc w:val="both"/>
        <w:rPr>
          <w:szCs w:val="20"/>
          <w:lang w:val="uk-UA" w:eastAsia="ru-RU"/>
        </w:rPr>
      </w:pPr>
      <w:r w:rsidRPr="00612FFE">
        <w:rPr>
          <w:szCs w:val="20"/>
          <w:lang w:val="uk-UA" w:eastAsia="ru-RU"/>
        </w:rPr>
        <w:t xml:space="preserve">Розглянувши </w:t>
      </w:r>
      <w:r w:rsidR="00E3404D" w:rsidRPr="00612FFE">
        <w:rPr>
          <w:szCs w:val="20"/>
          <w:lang w:val="uk-UA" w:eastAsia="ru-RU"/>
        </w:rPr>
        <w:t>проект</w:t>
      </w:r>
      <w:r w:rsidRPr="00612FFE">
        <w:rPr>
          <w:szCs w:val="20"/>
          <w:lang w:val="uk-UA" w:eastAsia="ru-RU"/>
        </w:rPr>
        <w:t xml:space="preserve"> </w:t>
      </w:r>
      <w:r w:rsidR="00E3404D" w:rsidRPr="00612FFE">
        <w:rPr>
          <w:szCs w:val="20"/>
          <w:lang w:val="uk-UA" w:eastAsia="ru-RU"/>
        </w:rPr>
        <w:t xml:space="preserve">землеустрою щодо </w:t>
      </w:r>
      <w:r w:rsidR="00A64A99" w:rsidRPr="00612FFE">
        <w:rPr>
          <w:szCs w:val="20"/>
          <w:lang w:val="uk-UA" w:eastAsia="ru-RU"/>
        </w:rPr>
        <w:t>відведення</w:t>
      </w:r>
      <w:r w:rsidR="00E3404D" w:rsidRPr="00612FFE">
        <w:rPr>
          <w:szCs w:val="20"/>
          <w:lang w:val="uk-UA" w:eastAsia="ru-RU"/>
        </w:rPr>
        <w:t xml:space="preserve"> </w:t>
      </w:r>
      <w:r w:rsidR="005F60F2" w:rsidRPr="00612FFE">
        <w:rPr>
          <w:szCs w:val="20"/>
          <w:lang w:val="uk-UA" w:eastAsia="ru-RU"/>
        </w:rPr>
        <w:t>земельної ділянки</w:t>
      </w:r>
      <w:r w:rsidRPr="00612FFE">
        <w:rPr>
          <w:szCs w:val="28"/>
          <w:lang w:val="uk-UA" w:eastAsia="ru-RU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612FFE">
        <w:rPr>
          <w:szCs w:val="20"/>
          <w:lang w:val="uk-UA" w:eastAsia="ru-RU"/>
        </w:rPr>
        <w:t xml:space="preserve">, відповідно до ст. 12, </w:t>
      </w:r>
      <w:r w:rsidR="00182601" w:rsidRPr="00612FFE">
        <w:rPr>
          <w:szCs w:val="20"/>
          <w:lang w:val="uk-UA" w:eastAsia="ru-RU"/>
        </w:rPr>
        <w:t xml:space="preserve">93, </w:t>
      </w:r>
      <w:r w:rsidR="00B10008" w:rsidRPr="00612FFE">
        <w:rPr>
          <w:szCs w:val="20"/>
          <w:lang w:val="uk-UA" w:eastAsia="ru-RU"/>
        </w:rPr>
        <w:t xml:space="preserve">124, </w:t>
      </w:r>
      <w:r w:rsidR="00D3160D" w:rsidRPr="00612FFE">
        <w:rPr>
          <w:szCs w:val="20"/>
          <w:lang w:val="uk-UA" w:eastAsia="ru-RU"/>
        </w:rPr>
        <w:t xml:space="preserve">127, </w:t>
      </w:r>
      <w:r w:rsidR="00E96D85" w:rsidRPr="00612FFE">
        <w:rPr>
          <w:szCs w:val="20"/>
          <w:lang w:val="uk-UA" w:eastAsia="ru-RU"/>
        </w:rPr>
        <w:t>134</w:t>
      </w:r>
      <w:r w:rsidRPr="00612FFE">
        <w:rPr>
          <w:szCs w:val="20"/>
          <w:lang w:val="uk-UA" w:eastAsia="ru-RU"/>
        </w:rPr>
        <w:t xml:space="preserve"> Земельного кодексу України, </w:t>
      </w:r>
      <w:r w:rsidR="004F026A" w:rsidRPr="00612FFE">
        <w:rPr>
          <w:szCs w:val="20"/>
          <w:lang w:val="uk-UA" w:eastAsia="ru-RU"/>
        </w:rPr>
        <w:t xml:space="preserve">ст. 50 Закону України "Про землеустрій", </w:t>
      </w:r>
      <w:r w:rsidRPr="00612FFE">
        <w:rPr>
          <w:szCs w:val="20"/>
          <w:lang w:val="uk-UA" w:eastAsia="ru-RU"/>
        </w:rPr>
        <w:t xml:space="preserve">керуючись </w:t>
      </w:r>
      <w:r w:rsidR="00D3160D" w:rsidRPr="00612FFE">
        <w:rPr>
          <w:szCs w:val="20"/>
          <w:lang w:val="uk-UA" w:eastAsia="ru-RU"/>
        </w:rPr>
        <w:t>Законом України "Про оренду</w:t>
      </w:r>
      <w:r w:rsidR="00CC36CC" w:rsidRPr="00612FFE">
        <w:rPr>
          <w:szCs w:val="20"/>
          <w:lang w:val="uk-UA" w:eastAsia="ru-RU"/>
        </w:rPr>
        <w:t xml:space="preserve"> землі</w:t>
      </w:r>
      <w:r w:rsidR="00D3160D" w:rsidRPr="00612FFE">
        <w:rPr>
          <w:szCs w:val="20"/>
          <w:lang w:val="uk-UA" w:eastAsia="ru-RU"/>
        </w:rPr>
        <w:t>"</w:t>
      </w:r>
      <w:r w:rsidR="0050478C" w:rsidRPr="00612FFE">
        <w:rPr>
          <w:szCs w:val="20"/>
          <w:lang w:val="uk-UA" w:eastAsia="ru-RU"/>
        </w:rPr>
        <w:t>,</w:t>
      </w:r>
      <w:r w:rsidR="00D3160D" w:rsidRPr="00612FFE">
        <w:rPr>
          <w:szCs w:val="20"/>
          <w:lang w:val="uk-UA" w:eastAsia="ru-RU"/>
        </w:rPr>
        <w:t xml:space="preserve"> </w:t>
      </w:r>
      <w:r w:rsidRPr="00612FFE">
        <w:rPr>
          <w:szCs w:val="20"/>
          <w:lang w:val="uk-UA" w:eastAsia="ru-RU"/>
        </w:rPr>
        <w:t xml:space="preserve">Законом України "Про місцеве самоврядування в Україні", міська рада  </w:t>
      </w:r>
    </w:p>
    <w:p w:rsidR="00656181" w:rsidRPr="00612FFE" w:rsidRDefault="00656181" w:rsidP="00656181">
      <w:pPr>
        <w:suppressAutoHyphens w:val="0"/>
        <w:ind w:firstLine="567"/>
        <w:jc w:val="both"/>
        <w:rPr>
          <w:szCs w:val="20"/>
          <w:lang w:val="uk-UA" w:eastAsia="ru-RU"/>
        </w:rPr>
      </w:pPr>
    </w:p>
    <w:p w:rsidR="00656181" w:rsidRPr="00612FFE" w:rsidRDefault="00656181" w:rsidP="00656181">
      <w:pPr>
        <w:suppressAutoHyphens w:val="0"/>
        <w:ind w:firstLine="567"/>
        <w:jc w:val="center"/>
        <w:rPr>
          <w:b/>
          <w:bCs/>
          <w:szCs w:val="20"/>
          <w:lang w:val="uk-UA" w:eastAsia="ru-RU"/>
        </w:rPr>
      </w:pPr>
      <w:r w:rsidRPr="00612FFE">
        <w:rPr>
          <w:b/>
          <w:bCs/>
          <w:szCs w:val="20"/>
          <w:lang w:val="uk-UA" w:eastAsia="ru-RU"/>
        </w:rPr>
        <w:t>в и р і ш и л а:</w:t>
      </w:r>
    </w:p>
    <w:p w:rsidR="00656181" w:rsidRPr="00612FFE" w:rsidRDefault="00656181" w:rsidP="00656181">
      <w:pPr>
        <w:suppressAutoHyphens w:val="0"/>
        <w:ind w:firstLine="567"/>
        <w:jc w:val="center"/>
        <w:rPr>
          <w:b/>
          <w:bCs/>
          <w:szCs w:val="20"/>
          <w:lang w:val="uk-UA" w:eastAsia="ru-RU"/>
        </w:rPr>
      </w:pPr>
    </w:p>
    <w:p w:rsidR="001604E6" w:rsidRPr="00612FFE" w:rsidRDefault="00656181" w:rsidP="00656181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 xml:space="preserve">1. Затвердити </w:t>
      </w:r>
      <w:r w:rsidR="009D4399" w:rsidRPr="00612FFE">
        <w:rPr>
          <w:szCs w:val="28"/>
          <w:lang w:val="uk-UA" w:eastAsia="ru-RU"/>
        </w:rPr>
        <w:t xml:space="preserve">проект землеустрою </w:t>
      </w:r>
      <w:r w:rsidR="001604E6" w:rsidRPr="00612FFE">
        <w:rPr>
          <w:szCs w:val="28"/>
          <w:lang w:val="uk-UA" w:eastAsia="ru-RU"/>
        </w:rPr>
        <w:t xml:space="preserve">щодо </w:t>
      </w:r>
      <w:r w:rsidR="00A64A99" w:rsidRPr="00612FFE">
        <w:rPr>
          <w:szCs w:val="28"/>
          <w:lang w:val="uk-UA" w:eastAsia="ru-RU"/>
        </w:rPr>
        <w:t>відведення</w:t>
      </w:r>
      <w:r w:rsidR="001604E6" w:rsidRPr="00612FFE">
        <w:rPr>
          <w:szCs w:val="28"/>
          <w:lang w:val="uk-UA" w:eastAsia="ru-RU"/>
        </w:rPr>
        <w:t xml:space="preserve"> земельної ділянки </w:t>
      </w:r>
      <w:r w:rsidR="00BA25D3" w:rsidRPr="00612FFE">
        <w:rPr>
          <w:szCs w:val="28"/>
          <w:lang w:val="uk-UA" w:eastAsia="ru-RU"/>
        </w:rPr>
        <w:t xml:space="preserve">загальною площею </w:t>
      </w:r>
      <w:r w:rsidR="00D46BBB" w:rsidRPr="00612FFE">
        <w:rPr>
          <w:szCs w:val="28"/>
          <w:lang w:val="uk-UA" w:eastAsia="ru-RU"/>
        </w:rPr>
        <w:t>0,0240</w:t>
      </w:r>
      <w:r w:rsidR="00BA25D3" w:rsidRPr="00612FFE">
        <w:rPr>
          <w:szCs w:val="28"/>
          <w:lang w:val="uk-UA" w:eastAsia="ru-RU"/>
        </w:rPr>
        <w:t xml:space="preserve"> га з кадастровим номером </w:t>
      </w:r>
      <w:r w:rsidR="001410E4" w:rsidRPr="00612FFE">
        <w:rPr>
          <w:szCs w:val="28"/>
          <w:lang w:val="uk-UA" w:eastAsia="ru-RU"/>
        </w:rPr>
        <w:t>26</w:t>
      </w:r>
      <w:r w:rsidR="00D46BBB" w:rsidRPr="00612FFE">
        <w:rPr>
          <w:szCs w:val="28"/>
          <w:lang w:val="uk-UA" w:eastAsia="ru-RU"/>
        </w:rPr>
        <w:t>106</w:t>
      </w:r>
      <w:r w:rsidR="001410E4" w:rsidRPr="00612FFE">
        <w:rPr>
          <w:szCs w:val="28"/>
          <w:lang w:val="uk-UA" w:eastAsia="ru-RU"/>
        </w:rPr>
        <w:t>000</w:t>
      </w:r>
      <w:r w:rsidR="00D46BBB" w:rsidRPr="00612FFE">
        <w:rPr>
          <w:szCs w:val="28"/>
          <w:lang w:val="uk-UA" w:eastAsia="ru-RU"/>
        </w:rPr>
        <w:t>00</w:t>
      </w:r>
      <w:r w:rsidR="00BA25D3" w:rsidRPr="00612FFE">
        <w:rPr>
          <w:szCs w:val="28"/>
          <w:lang w:val="uk-UA" w:eastAsia="ru-RU"/>
        </w:rPr>
        <w:t>:</w:t>
      </w:r>
      <w:r w:rsidR="00D46BBB" w:rsidRPr="00612FFE">
        <w:rPr>
          <w:szCs w:val="28"/>
          <w:lang w:val="uk-UA" w:eastAsia="ru-RU"/>
        </w:rPr>
        <w:t>11</w:t>
      </w:r>
      <w:r w:rsidR="00BA25D3" w:rsidRPr="00612FFE">
        <w:rPr>
          <w:szCs w:val="28"/>
          <w:lang w:val="uk-UA" w:eastAsia="ru-RU"/>
        </w:rPr>
        <w:t>:</w:t>
      </w:r>
      <w:r w:rsidR="006A4873" w:rsidRPr="00612FFE">
        <w:rPr>
          <w:szCs w:val="28"/>
          <w:lang w:val="uk-UA" w:eastAsia="ru-RU"/>
        </w:rPr>
        <w:t>00</w:t>
      </w:r>
      <w:r w:rsidR="00D46BBB" w:rsidRPr="00612FFE">
        <w:rPr>
          <w:szCs w:val="28"/>
          <w:lang w:val="uk-UA" w:eastAsia="ru-RU"/>
        </w:rPr>
        <w:t>4</w:t>
      </w:r>
      <w:r w:rsidR="00BA25D3" w:rsidRPr="00612FFE">
        <w:rPr>
          <w:szCs w:val="28"/>
          <w:lang w:val="uk-UA" w:eastAsia="ru-RU"/>
        </w:rPr>
        <w:t>:</w:t>
      </w:r>
      <w:r w:rsidR="00D46BBB" w:rsidRPr="00612FFE">
        <w:rPr>
          <w:szCs w:val="28"/>
          <w:lang w:val="uk-UA" w:eastAsia="ru-RU"/>
        </w:rPr>
        <w:t>0222</w:t>
      </w:r>
      <w:r w:rsidR="00BA25D3" w:rsidRPr="00612FFE">
        <w:rPr>
          <w:szCs w:val="28"/>
          <w:lang w:val="uk-UA" w:eastAsia="ru-RU"/>
        </w:rPr>
        <w:t>, яка розташована</w:t>
      </w:r>
      <w:r w:rsidR="000C0715" w:rsidRPr="00612FFE">
        <w:rPr>
          <w:szCs w:val="28"/>
          <w:lang w:val="uk-UA" w:eastAsia="ru-RU"/>
        </w:rPr>
        <w:t xml:space="preserve"> за </w:t>
      </w:r>
      <w:proofErr w:type="spellStart"/>
      <w:r w:rsidR="000C0715" w:rsidRPr="00612FFE">
        <w:rPr>
          <w:szCs w:val="28"/>
          <w:lang w:val="uk-UA" w:eastAsia="ru-RU"/>
        </w:rPr>
        <w:t>адресою</w:t>
      </w:r>
      <w:proofErr w:type="spellEnd"/>
      <w:r w:rsidR="000C0715" w:rsidRPr="00612FFE">
        <w:rPr>
          <w:szCs w:val="28"/>
          <w:lang w:val="uk-UA" w:eastAsia="ru-RU"/>
        </w:rPr>
        <w:t xml:space="preserve">: </w:t>
      </w:r>
      <w:r w:rsidR="00D46BBB" w:rsidRPr="00612FFE">
        <w:rPr>
          <w:szCs w:val="28"/>
          <w:lang w:val="uk-UA" w:eastAsia="ru-RU"/>
        </w:rPr>
        <w:t xml:space="preserve">Івано-Франківська область, місто Коломия, вулиця Осипа </w:t>
      </w:r>
      <w:proofErr w:type="spellStart"/>
      <w:r w:rsidR="00D46BBB" w:rsidRPr="00612FFE">
        <w:rPr>
          <w:szCs w:val="28"/>
          <w:lang w:val="uk-UA" w:eastAsia="ru-RU"/>
        </w:rPr>
        <w:t>Куриласа</w:t>
      </w:r>
      <w:proofErr w:type="spellEnd"/>
      <w:r w:rsidR="000C0715" w:rsidRPr="00612FFE">
        <w:rPr>
          <w:szCs w:val="28"/>
          <w:lang w:val="uk-UA" w:eastAsia="ru-RU"/>
        </w:rPr>
        <w:t xml:space="preserve"> із </w:t>
      </w:r>
      <w:r w:rsidR="00D46BBB" w:rsidRPr="00612FFE">
        <w:rPr>
          <w:szCs w:val="28"/>
          <w:lang w:val="uk-UA" w:eastAsia="ru-RU"/>
        </w:rPr>
        <w:t>цільовим призначенням: для будівництва та обслуговування будівель торгівлі</w:t>
      </w:r>
      <w:r w:rsidR="00802621" w:rsidRPr="00612FFE">
        <w:rPr>
          <w:szCs w:val="28"/>
          <w:lang w:val="uk-UA" w:eastAsia="ru-RU"/>
        </w:rPr>
        <w:t>.</w:t>
      </w:r>
    </w:p>
    <w:p w:rsidR="00FE3377" w:rsidRPr="00612FFE" w:rsidRDefault="00FE3377" w:rsidP="005C111A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2. Включити у перелік земельних ділянок або прав на них, які виставляються на земельні торги окремими лотами</w:t>
      </w:r>
      <w:r w:rsidR="00D83AE6" w:rsidRPr="00612FFE">
        <w:rPr>
          <w:szCs w:val="28"/>
          <w:lang w:val="uk-UA" w:eastAsia="ru-RU"/>
        </w:rPr>
        <w:t>:</w:t>
      </w:r>
      <w:r w:rsidRPr="00612FFE">
        <w:rPr>
          <w:szCs w:val="28"/>
          <w:lang w:val="uk-UA" w:eastAsia="ru-RU"/>
        </w:rPr>
        <w:t xml:space="preserve"> </w:t>
      </w:r>
      <w:r w:rsidR="00E4453B" w:rsidRPr="00612FFE">
        <w:rPr>
          <w:szCs w:val="28"/>
          <w:lang w:val="uk-UA" w:eastAsia="ru-RU"/>
        </w:rPr>
        <w:t>право оренди земельної ділянки</w:t>
      </w:r>
      <w:r w:rsidR="00967F86" w:rsidRPr="00612FFE">
        <w:rPr>
          <w:szCs w:val="28"/>
          <w:lang w:val="uk-UA" w:eastAsia="ru-RU"/>
        </w:rPr>
        <w:t xml:space="preserve"> з кадастровим номером </w:t>
      </w:r>
      <w:r w:rsidR="001410E4" w:rsidRPr="00612FFE">
        <w:rPr>
          <w:szCs w:val="28"/>
          <w:lang w:val="uk-UA" w:eastAsia="ru-RU"/>
        </w:rPr>
        <w:t>26</w:t>
      </w:r>
      <w:r w:rsidR="00D46BBB" w:rsidRPr="00612FFE">
        <w:rPr>
          <w:szCs w:val="28"/>
          <w:lang w:val="uk-UA" w:eastAsia="ru-RU"/>
        </w:rPr>
        <w:t>106</w:t>
      </w:r>
      <w:r w:rsidR="001410E4" w:rsidRPr="00612FFE">
        <w:rPr>
          <w:szCs w:val="28"/>
          <w:lang w:val="uk-UA" w:eastAsia="ru-RU"/>
        </w:rPr>
        <w:t>000</w:t>
      </w:r>
      <w:r w:rsidR="00D46BBB" w:rsidRPr="00612FFE">
        <w:rPr>
          <w:szCs w:val="28"/>
          <w:lang w:val="uk-UA" w:eastAsia="ru-RU"/>
        </w:rPr>
        <w:t>00</w:t>
      </w:r>
      <w:r w:rsidR="001410E4" w:rsidRPr="00612FFE">
        <w:rPr>
          <w:szCs w:val="28"/>
          <w:lang w:val="uk-UA" w:eastAsia="ru-RU"/>
        </w:rPr>
        <w:t>:</w:t>
      </w:r>
      <w:r w:rsidR="00D46BBB" w:rsidRPr="00612FFE">
        <w:rPr>
          <w:szCs w:val="28"/>
          <w:lang w:val="uk-UA" w:eastAsia="ru-RU"/>
        </w:rPr>
        <w:t>11</w:t>
      </w:r>
      <w:r w:rsidR="001410E4" w:rsidRPr="00612FFE">
        <w:rPr>
          <w:szCs w:val="28"/>
          <w:lang w:val="uk-UA" w:eastAsia="ru-RU"/>
        </w:rPr>
        <w:t>:00</w:t>
      </w:r>
      <w:r w:rsidR="00D46BBB" w:rsidRPr="00612FFE">
        <w:rPr>
          <w:szCs w:val="28"/>
          <w:lang w:val="uk-UA" w:eastAsia="ru-RU"/>
        </w:rPr>
        <w:t>4</w:t>
      </w:r>
      <w:r w:rsidR="001410E4" w:rsidRPr="00612FFE">
        <w:rPr>
          <w:szCs w:val="28"/>
          <w:lang w:val="uk-UA" w:eastAsia="ru-RU"/>
        </w:rPr>
        <w:t>:</w:t>
      </w:r>
      <w:r w:rsidR="00D46BBB" w:rsidRPr="00612FFE">
        <w:rPr>
          <w:szCs w:val="28"/>
          <w:lang w:val="uk-UA" w:eastAsia="ru-RU"/>
        </w:rPr>
        <w:t>0222</w:t>
      </w:r>
      <w:r w:rsidR="007A471E" w:rsidRPr="00612FFE">
        <w:rPr>
          <w:szCs w:val="28"/>
          <w:lang w:val="uk-UA" w:eastAsia="ru-RU"/>
        </w:rPr>
        <w:t>,</w:t>
      </w:r>
      <w:r w:rsidR="005C111A" w:rsidRPr="00612FFE">
        <w:rPr>
          <w:szCs w:val="28"/>
          <w:lang w:val="uk-UA" w:eastAsia="ru-RU"/>
        </w:rPr>
        <w:t xml:space="preserve"> </w:t>
      </w:r>
      <w:r w:rsidR="00967F86" w:rsidRPr="00612FFE">
        <w:rPr>
          <w:szCs w:val="28"/>
          <w:lang w:val="uk-UA" w:eastAsia="ru-RU"/>
        </w:rPr>
        <w:t xml:space="preserve">загальною площею </w:t>
      </w:r>
      <w:r w:rsidR="00D46BBB" w:rsidRPr="00612FFE">
        <w:rPr>
          <w:szCs w:val="28"/>
          <w:lang w:val="uk-UA" w:eastAsia="ru-RU"/>
        </w:rPr>
        <w:t>0,0240</w:t>
      </w:r>
      <w:r w:rsidR="009441FD" w:rsidRPr="00612FFE">
        <w:rPr>
          <w:szCs w:val="28"/>
          <w:lang w:val="uk-UA" w:eastAsia="ru-RU"/>
        </w:rPr>
        <w:t xml:space="preserve"> </w:t>
      </w:r>
      <w:r w:rsidR="00967F86" w:rsidRPr="00612FFE">
        <w:rPr>
          <w:szCs w:val="28"/>
          <w:lang w:val="uk-UA" w:eastAsia="ru-RU"/>
        </w:rPr>
        <w:t>га</w:t>
      </w:r>
      <w:r w:rsidR="007A471E" w:rsidRPr="00612FFE">
        <w:rPr>
          <w:szCs w:val="28"/>
          <w:lang w:val="uk-UA" w:eastAsia="ru-RU"/>
        </w:rPr>
        <w:t>,</w:t>
      </w:r>
      <w:r w:rsidR="00967F86" w:rsidRPr="00612FFE">
        <w:rPr>
          <w:szCs w:val="28"/>
          <w:lang w:val="uk-UA" w:eastAsia="ru-RU"/>
        </w:rPr>
        <w:t xml:space="preserve"> </w:t>
      </w:r>
      <w:r w:rsidR="00AA47B2" w:rsidRPr="00612FFE">
        <w:rPr>
          <w:szCs w:val="28"/>
          <w:lang w:val="uk-UA" w:eastAsia="ru-RU"/>
        </w:rPr>
        <w:t>із цільовим призначенням</w:t>
      </w:r>
      <w:r w:rsidR="007A471E" w:rsidRPr="00612FFE">
        <w:rPr>
          <w:szCs w:val="28"/>
          <w:lang w:val="uk-UA" w:eastAsia="ru-RU"/>
        </w:rPr>
        <w:t>:</w:t>
      </w:r>
      <w:r w:rsidR="00AA47B2" w:rsidRPr="00612FFE">
        <w:rPr>
          <w:szCs w:val="28"/>
          <w:lang w:val="uk-UA" w:eastAsia="ru-RU"/>
        </w:rPr>
        <w:t xml:space="preserve"> </w:t>
      </w:r>
      <w:bookmarkStart w:id="1" w:name="_Hlk147758697"/>
      <w:r w:rsidR="005C111A" w:rsidRPr="00612FFE">
        <w:rPr>
          <w:szCs w:val="28"/>
          <w:lang w:val="uk-UA" w:eastAsia="ru-RU"/>
        </w:rPr>
        <w:t xml:space="preserve">для </w:t>
      </w:r>
      <w:bookmarkEnd w:id="1"/>
      <w:r w:rsidR="00D46BBB" w:rsidRPr="00612FFE">
        <w:rPr>
          <w:szCs w:val="28"/>
          <w:lang w:val="uk-UA" w:eastAsia="ru-RU"/>
        </w:rPr>
        <w:t>будівництва та обслуговування будівель торгівлі</w:t>
      </w:r>
      <w:r w:rsidR="00967F86" w:rsidRPr="00612FFE">
        <w:rPr>
          <w:szCs w:val="28"/>
          <w:lang w:val="uk-UA" w:eastAsia="ru-RU"/>
        </w:rPr>
        <w:t xml:space="preserve">, яка розташована за </w:t>
      </w:r>
      <w:proofErr w:type="spellStart"/>
      <w:r w:rsidR="00967F86" w:rsidRPr="00612FFE">
        <w:rPr>
          <w:szCs w:val="28"/>
          <w:lang w:val="uk-UA" w:eastAsia="ru-RU"/>
        </w:rPr>
        <w:t>адресою</w:t>
      </w:r>
      <w:proofErr w:type="spellEnd"/>
      <w:r w:rsidR="00967F86" w:rsidRPr="00612FFE">
        <w:rPr>
          <w:szCs w:val="28"/>
          <w:lang w:val="uk-UA" w:eastAsia="ru-RU"/>
        </w:rPr>
        <w:t>:</w:t>
      </w:r>
      <w:r w:rsidR="00FD0E17" w:rsidRPr="00612FFE">
        <w:rPr>
          <w:szCs w:val="28"/>
          <w:lang w:val="uk-UA" w:eastAsia="ru-RU"/>
        </w:rPr>
        <w:t xml:space="preserve"> </w:t>
      </w:r>
      <w:r w:rsidR="00D46BBB" w:rsidRPr="00612FFE">
        <w:rPr>
          <w:szCs w:val="28"/>
          <w:lang w:val="uk-UA" w:eastAsia="ru-RU"/>
        </w:rPr>
        <w:t xml:space="preserve">Івано-Франківська область, місто Коломия, вулиця Осипа </w:t>
      </w:r>
      <w:proofErr w:type="spellStart"/>
      <w:r w:rsidR="00D46BBB" w:rsidRPr="00612FFE">
        <w:rPr>
          <w:szCs w:val="28"/>
          <w:lang w:val="uk-UA" w:eastAsia="ru-RU"/>
        </w:rPr>
        <w:t>Куриласа</w:t>
      </w:r>
      <w:proofErr w:type="spellEnd"/>
      <w:r w:rsidR="00D83AE6" w:rsidRPr="00612FFE">
        <w:rPr>
          <w:szCs w:val="28"/>
          <w:lang w:val="uk-UA" w:eastAsia="ru-RU"/>
        </w:rPr>
        <w:t>.</w:t>
      </w:r>
    </w:p>
    <w:p w:rsidR="006C0052" w:rsidRPr="00612FFE" w:rsidRDefault="00FE3377" w:rsidP="006C0052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 xml:space="preserve">3. </w:t>
      </w:r>
      <w:r w:rsidR="009317A0" w:rsidRPr="00612FFE">
        <w:rPr>
          <w:szCs w:val="28"/>
          <w:lang w:val="uk-UA" w:eastAsia="ru-RU"/>
        </w:rPr>
        <w:t>Виставити окремим лотом на земельні торги у формі електронного аукціону:</w:t>
      </w:r>
      <w:r w:rsidR="00F234F0" w:rsidRPr="00612FFE">
        <w:rPr>
          <w:szCs w:val="28"/>
          <w:lang w:val="uk-UA" w:eastAsia="ru-RU"/>
        </w:rPr>
        <w:t xml:space="preserve"> </w:t>
      </w:r>
      <w:r w:rsidR="006C0052" w:rsidRPr="00612FFE">
        <w:rPr>
          <w:szCs w:val="28"/>
          <w:lang w:val="uk-UA" w:eastAsia="ru-RU"/>
        </w:rPr>
        <w:t xml:space="preserve">право оренди земельної ділянки з кадастровим номером </w:t>
      </w:r>
      <w:r w:rsidR="00054EA0" w:rsidRPr="00612FFE">
        <w:rPr>
          <w:szCs w:val="28"/>
          <w:lang w:val="uk-UA" w:eastAsia="ru-RU"/>
        </w:rPr>
        <w:t xml:space="preserve">2610600000:11:004:0222, загальною площею 0,0240 га, із цільовим призначенням: для будівництва та обслуговування будівель торгівлі, яка розташована за </w:t>
      </w:r>
      <w:proofErr w:type="spellStart"/>
      <w:r w:rsidR="00054EA0" w:rsidRPr="00612FFE">
        <w:rPr>
          <w:szCs w:val="28"/>
          <w:lang w:val="uk-UA" w:eastAsia="ru-RU"/>
        </w:rPr>
        <w:t>адресою</w:t>
      </w:r>
      <w:proofErr w:type="spellEnd"/>
      <w:r w:rsidR="00054EA0" w:rsidRPr="00612FFE">
        <w:rPr>
          <w:szCs w:val="28"/>
          <w:lang w:val="uk-UA" w:eastAsia="ru-RU"/>
        </w:rPr>
        <w:t xml:space="preserve">: Івано-Франківська область, місто Коломия, вулиця Осипа </w:t>
      </w:r>
      <w:proofErr w:type="spellStart"/>
      <w:r w:rsidR="00054EA0" w:rsidRPr="00612FFE">
        <w:rPr>
          <w:szCs w:val="28"/>
          <w:lang w:val="uk-UA" w:eastAsia="ru-RU"/>
        </w:rPr>
        <w:t>Куриласа</w:t>
      </w:r>
      <w:proofErr w:type="spellEnd"/>
      <w:r w:rsidR="00054EA0" w:rsidRPr="00612FFE">
        <w:rPr>
          <w:szCs w:val="28"/>
          <w:lang w:val="uk-UA" w:eastAsia="ru-RU"/>
        </w:rPr>
        <w:t>.</w:t>
      </w:r>
    </w:p>
    <w:p w:rsidR="00390884" w:rsidRPr="00612FFE" w:rsidRDefault="00310155" w:rsidP="00390884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4</w:t>
      </w:r>
      <w:r w:rsidR="00AC3701" w:rsidRPr="00612FFE">
        <w:rPr>
          <w:szCs w:val="28"/>
          <w:lang w:val="uk-UA" w:eastAsia="ru-RU"/>
        </w:rPr>
        <w:t>. Земельні торги провести згідно ст.135-139 Земельного кодексу України у формі електронного аукціону в режимі реального часу в мережі Інтернет, за результатами проведення якого укласти договір оренди землі.</w:t>
      </w:r>
    </w:p>
    <w:p w:rsidR="00390884" w:rsidRPr="00612FFE" w:rsidRDefault="00390884" w:rsidP="00390884">
      <w:pPr>
        <w:suppressAutoHyphens w:val="0"/>
        <w:ind w:firstLine="700"/>
        <w:jc w:val="both"/>
        <w:rPr>
          <w:szCs w:val="28"/>
          <w:lang w:val="uk-UA" w:eastAsia="ru-RU"/>
        </w:rPr>
      </w:pPr>
    </w:p>
    <w:p w:rsidR="00AC3701" w:rsidRPr="00612FFE" w:rsidRDefault="00241FB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lastRenderedPageBreak/>
        <w:t>5</w:t>
      </w:r>
      <w:r w:rsidR="00AC3701" w:rsidRPr="00612FFE">
        <w:rPr>
          <w:szCs w:val="28"/>
          <w:lang w:val="uk-UA" w:eastAsia="ru-RU"/>
        </w:rPr>
        <w:t>. Встановити по лоту:</w:t>
      </w:r>
    </w:p>
    <w:p w:rsidR="00AC3701" w:rsidRPr="00612FFE" w:rsidRDefault="00241FB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5</w:t>
      </w:r>
      <w:r w:rsidR="00AC3701" w:rsidRPr="00612FFE">
        <w:rPr>
          <w:szCs w:val="28"/>
          <w:lang w:val="uk-UA" w:eastAsia="ru-RU"/>
        </w:rPr>
        <w:t xml:space="preserve">.1.Стартовий розмір річної орендної плати становить </w:t>
      </w:r>
      <w:r w:rsidR="00E12B94" w:rsidRPr="00612FFE">
        <w:rPr>
          <w:szCs w:val="28"/>
          <w:lang w:val="uk-UA" w:eastAsia="ru-RU"/>
        </w:rPr>
        <w:t>3</w:t>
      </w:r>
      <w:r w:rsidR="00AC3701" w:rsidRPr="00612FFE">
        <w:rPr>
          <w:szCs w:val="28"/>
          <w:lang w:val="uk-UA" w:eastAsia="ru-RU"/>
        </w:rPr>
        <w:t xml:space="preserve"> % від нормативної грошової оцінки земельної ділянки.</w:t>
      </w:r>
    </w:p>
    <w:p w:rsidR="00AC3701" w:rsidRPr="00612FFE" w:rsidRDefault="00241FB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5</w:t>
      </w:r>
      <w:r w:rsidR="00AC3701" w:rsidRPr="00612FFE">
        <w:rPr>
          <w:szCs w:val="28"/>
          <w:lang w:val="uk-UA" w:eastAsia="ru-RU"/>
        </w:rPr>
        <w:t xml:space="preserve">.2. Строк користування земельною ділянкою – </w:t>
      </w:r>
      <w:r w:rsidR="00E12B94" w:rsidRPr="00612FFE">
        <w:rPr>
          <w:szCs w:val="28"/>
          <w:lang w:val="uk-UA" w:eastAsia="ru-RU"/>
        </w:rPr>
        <w:t>49</w:t>
      </w:r>
      <w:r w:rsidR="00AC3701" w:rsidRPr="00612FFE">
        <w:rPr>
          <w:szCs w:val="28"/>
          <w:lang w:val="uk-UA" w:eastAsia="ru-RU"/>
        </w:rPr>
        <w:t xml:space="preserve"> років.</w:t>
      </w:r>
    </w:p>
    <w:p w:rsidR="00AC3701" w:rsidRPr="00612FFE" w:rsidRDefault="00241FB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5</w:t>
      </w:r>
      <w:r w:rsidR="00AC3701" w:rsidRPr="00612FFE">
        <w:rPr>
          <w:szCs w:val="28"/>
          <w:lang w:val="uk-UA" w:eastAsia="ru-RU"/>
        </w:rPr>
        <w:t>.3.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року №1051, не зареєстровані.</w:t>
      </w:r>
    </w:p>
    <w:p w:rsidR="00AC3701" w:rsidRPr="00612FFE" w:rsidRDefault="00241FB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6</w:t>
      </w:r>
      <w:r w:rsidR="00AC3701" w:rsidRPr="00612FFE">
        <w:rPr>
          <w:szCs w:val="28"/>
          <w:lang w:val="uk-UA" w:eastAsia="ru-RU"/>
        </w:rPr>
        <w:t>. Затвердити проект договору оренди землі, який пропонується укласти з переможцем земельних торгів.</w:t>
      </w:r>
    </w:p>
    <w:p w:rsidR="00A809A5" w:rsidRPr="00612FFE" w:rsidRDefault="00A809A5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 xml:space="preserve">7. Сума витрат на підготовку лота до продажу, що підлягає сплаті переможцем земельних торгів, становить </w:t>
      </w:r>
      <w:r w:rsidR="00054EA0" w:rsidRPr="00612FFE">
        <w:rPr>
          <w:szCs w:val="28"/>
          <w:lang w:val="uk-UA" w:eastAsia="ru-RU"/>
        </w:rPr>
        <w:t>80</w:t>
      </w:r>
      <w:r w:rsidR="001F0913" w:rsidRPr="00612FFE">
        <w:rPr>
          <w:szCs w:val="28"/>
          <w:lang w:val="uk-UA" w:eastAsia="ru-RU"/>
        </w:rPr>
        <w:t>00</w:t>
      </w:r>
      <w:r w:rsidRPr="00612FFE">
        <w:rPr>
          <w:szCs w:val="28"/>
          <w:lang w:val="uk-UA" w:eastAsia="ru-RU"/>
        </w:rPr>
        <w:t>,00 гривень (</w:t>
      </w:r>
      <w:r w:rsidR="00054EA0" w:rsidRPr="00612FFE">
        <w:rPr>
          <w:szCs w:val="28"/>
          <w:lang w:val="uk-UA" w:eastAsia="ru-RU"/>
        </w:rPr>
        <w:t>ві</w:t>
      </w:r>
      <w:r w:rsidR="001F0913" w:rsidRPr="00612FFE">
        <w:rPr>
          <w:szCs w:val="28"/>
          <w:lang w:val="uk-UA" w:eastAsia="ru-RU"/>
        </w:rPr>
        <w:t>сім</w:t>
      </w:r>
      <w:r w:rsidRPr="00612FFE">
        <w:rPr>
          <w:szCs w:val="28"/>
          <w:lang w:val="uk-UA" w:eastAsia="ru-RU"/>
        </w:rPr>
        <w:t xml:space="preserve"> тисяч гривень</w:t>
      </w:r>
      <w:r w:rsidR="00054EA0" w:rsidRPr="00612FFE">
        <w:rPr>
          <w:szCs w:val="28"/>
          <w:lang w:val="uk-UA" w:eastAsia="ru-RU"/>
        </w:rPr>
        <w:t xml:space="preserve">    </w:t>
      </w:r>
      <w:r w:rsidRPr="00612FFE">
        <w:rPr>
          <w:szCs w:val="28"/>
          <w:lang w:val="uk-UA" w:eastAsia="ru-RU"/>
        </w:rPr>
        <w:t xml:space="preserve"> 00 коп.). </w:t>
      </w:r>
    </w:p>
    <w:p w:rsidR="00AC3701" w:rsidRPr="00612FFE" w:rsidRDefault="001F0913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8</w:t>
      </w:r>
      <w:r w:rsidR="00AC3701" w:rsidRPr="00612FFE">
        <w:rPr>
          <w:szCs w:val="28"/>
          <w:lang w:val="uk-UA" w:eastAsia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аукціону з продажу права оренди земельної ділянки, зазначеної у п. 2 цього рішення, підписати договір оренди землі від імені організатора проведення земельних торгів  у формі електронного аукціону – Коломийської міської ради. Обов’язок здійснення державної реєстрації права оренди у Держа</w:t>
      </w:r>
      <w:r w:rsidR="00675108" w:rsidRPr="00612FFE">
        <w:rPr>
          <w:szCs w:val="28"/>
          <w:lang w:val="uk-UA" w:eastAsia="ru-RU"/>
        </w:rPr>
        <w:t>в</w:t>
      </w:r>
      <w:r w:rsidR="00AC3701" w:rsidRPr="00612FFE">
        <w:rPr>
          <w:szCs w:val="28"/>
          <w:lang w:val="uk-UA" w:eastAsia="ru-RU"/>
        </w:rPr>
        <w:t xml:space="preserve">ному реєстрі речових прав на нерухоме майно покладається на переможця земельних торгів. </w:t>
      </w:r>
    </w:p>
    <w:p w:rsidR="00AC3701" w:rsidRPr="00612FFE" w:rsidRDefault="001F0913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9</w:t>
      </w:r>
      <w:r w:rsidR="00AC3701" w:rsidRPr="00612FFE">
        <w:rPr>
          <w:szCs w:val="28"/>
          <w:lang w:val="uk-UA" w:eastAsia="ru-RU"/>
        </w:rPr>
        <w:t xml:space="preserve">. </w:t>
      </w:r>
      <w:bookmarkStart w:id="2" w:name="_Hlk133589734"/>
      <w:r w:rsidR="00AC3701" w:rsidRPr="00612FFE">
        <w:rPr>
          <w:szCs w:val="28"/>
          <w:lang w:val="uk-UA" w:eastAsia="ru-RU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2"/>
    </w:p>
    <w:p w:rsidR="00AC3701" w:rsidRPr="00612FFE" w:rsidRDefault="001F0913" w:rsidP="009A7C87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12FFE">
        <w:rPr>
          <w:szCs w:val="28"/>
          <w:lang w:val="uk-UA" w:eastAsia="ru-RU"/>
        </w:rPr>
        <w:t>10</w:t>
      </w:r>
      <w:r w:rsidR="00AC3701" w:rsidRPr="00612FFE">
        <w:rPr>
          <w:szCs w:val="28"/>
          <w:lang w:val="uk-UA" w:eastAsia="ru-RU"/>
        </w:rPr>
        <w:t xml:space="preserve">. </w:t>
      </w:r>
      <w:bookmarkStart w:id="3" w:name="_Hlk136413715"/>
      <w:r w:rsidR="00AC3701" w:rsidRPr="00612FFE">
        <w:rPr>
          <w:szCs w:val="28"/>
          <w:lang w:val="uk-UA" w:eastAsia="ru-RU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bookmarkEnd w:id="3"/>
    <w:p w:rsidR="00AC3701" w:rsidRPr="00612FFE" w:rsidRDefault="00AC3701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C3701" w:rsidRPr="00612FFE" w:rsidRDefault="00AC3701" w:rsidP="00AC3701">
      <w:pPr>
        <w:pStyle w:val="a0"/>
        <w:ind w:left="567" w:right="140" w:firstLine="737"/>
        <w:jc w:val="both"/>
        <w:rPr>
          <w:szCs w:val="28"/>
          <w:lang w:val="uk-UA"/>
        </w:rPr>
      </w:pPr>
    </w:p>
    <w:p w:rsidR="00AC3701" w:rsidRPr="00612FFE" w:rsidRDefault="00AC3701" w:rsidP="00AC3701">
      <w:pPr>
        <w:pStyle w:val="a0"/>
        <w:ind w:left="567" w:right="140" w:firstLine="737"/>
        <w:jc w:val="both"/>
        <w:rPr>
          <w:szCs w:val="28"/>
          <w:lang w:val="uk-UA"/>
        </w:rPr>
      </w:pPr>
    </w:p>
    <w:p w:rsidR="00AC3701" w:rsidRPr="00612FFE" w:rsidRDefault="00AC3701" w:rsidP="00AC3701">
      <w:pPr>
        <w:ind w:left="567" w:right="140" w:firstLine="737"/>
        <w:jc w:val="both"/>
        <w:rPr>
          <w:szCs w:val="28"/>
          <w:lang w:val="uk-UA"/>
        </w:rPr>
      </w:pPr>
    </w:p>
    <w:p w:rsidR="00AC3701" w:rsidRPr="00612FFE" w:rsidRDefault="00AC3701" w:rsidP="009F505A">
      <w:pPr>
        <w:pStyle w:val="210"/>
        <w:ind w:right="-2"/>
        <w:rPr>
          <w:b/>
          <w:sz w:val="28"/>
          <w:szCs w:val="28"/>
        </w:rPr>
      </w:pPr>
      <w:r w:rsidRPr="00612FFE">
        <w:rPr>
          <w:b/>
          <w:sz w:val="28"/>
          <w:szCs w:val="28"/>
        </w:rPr>
        <w:t>Міський голова</w:t>
      </w:r>
      <w:r w:rsidRPr="00612FFE">
        <w:rPr>
          <w:b/>
          <w:sz w:val="28"/>
          <w:szCs w:val="28"/>
        </w:rPr>
        <w:tab/>
      </w:r>
      <w:r w:rsidRPr="00612FFE">
        <w:rPr>
          <w:b/>
          <w:sz w:val="28"/>
          <w:szCs w:val="28"/>
        </w:rPr>
        <w:tab/>
      </w:r>
      <w:r w:rsidRPr="00612FFE">
        <w:rPr>
          <w:b/>
          <w:sz w:val="28"/>
          <w:szCs w:val="28"/>
        </w:rPr>
        <w:tab/>
      </w:r>
      <w:r w:rsidRPr="00612FFE">
        <w:rPr>
          <w:b/>
          <w:sz w:val="28"/>
          <w:szCs w:val="28"/>
        </w:rPr>
        <w:tab/>
      </w:r>
      <w:r w:rsidRPr="00612FFE">
        <w:rPr>
          <w:b/>
          <w:sz w:val="28"/>
          <w:szCs w:val="28"/>
        </w:rPr>
        <w:tab/>
      </w:r>
      <w:r w:rsidRPr="00612FFE">
        <w:rPr>
          <w:b/>
          <w:sz w:val="28"/>
          <w:szCs w:val="28"/>
        </w:rPr>
        <w:tab/>
        <w:t>Богдан СТАНІСЛАВСЬКИЙ</w:t>
      </w:r>
    </w:p>
    <w:p w:rsidR="00AC3701" w:rsidRPr="00612FFE" w:rsidRDefault="00AC3701" w:rsidP="00AC3701">
      <w:pPr>
        <w:ind w:left="567" w:right="140" w:firstLine="737"/>
        <w:rPr>
          <w:lang w:val="uk-UA"/>
        </w:rPr>
      </w:pPr>
    </w:p>
    <w:p w:rsidR="009F505A" w:rsidRPr="00612FFE" w:rsidRDefault="009F505A">
      <w:pPr>
        <w:suppressAutoHyphens w:val="0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br w:type="page"/>
      </w:r>
    </w:p>
    <w:p w:rsidR="0093496E" w:rsidRPr="00612FFE" w:rsidRDefault="0093496E" w:rsidP="004D59AB">
      <w:pPr>
        <w:rPr>
          <w:sz w:val="24"/>
          <w:szCs w:val="28"/>
          <w:lang w:val="uk-UA" w:eastAsia="zh-CN"/>
        </w:rPr>
      </w:pPr>
    </w:p>
    <w:p w:rsidR="00054EA0" w:rsidRPr="00612FFE" w:rsidRDefault="00054EA0" w:rsidP="004D59AB">
      <w:pPr>
        <w:rPr>
          <w:sz w:val="24"/>
          <w:szCs w:val="28"/>
          <w:lang w:val="uk-UA" w:eastAsia="zh-CN"/>
        </w:rPr>
      </w:pPr>
    </w:p>
    <w:p w:rsidR="00054EA0" w:rsidRPr="00612FFE" w:rsidRDefault="00054EA0" w:rsidP="004D59AB">
      <w:pPr>
        <w:rPr>
          <w:sz w:val="24"/>
          <w:szCs w:val="28"/>
          <w:lang w:val="uk-UA" w:eastAsia="zh-CN"/>
        </w:rPr>
      </w:pPr>
    </w:p>
    <w:p w:rsidR="00054EA0" w:rsidRPr="00612FFE" w:rsidRDefault="00054EA0" w:rsidP="004D59AB">
      <w:pPr>
        <w:rPr>
          <w:sz w:val="24"/>
          <w:szCs w:val="28"/>
          <w:lang w:val="uk-UA" w:eastAsia="zh-CN"/>
        </w:rPr>
      </w:pPr>
    </w:p>
    <w:p w:rsidR="00054EA0" w:rsidRPr="00612FFE" w:rsidRDefault="00054EA0" w:rsidP="004D59AB">
      <w:pPr>
        <w:rPr>
          <w:sz w:val="24"/>
          <w:szCs w:val="28"/>
          <w:lang w:val="uk-UA" w:eastAsia="zh-CN"/>
        </w:rPr>
      </w:pPr>
    </w:p>
    <w:p w:rsidR="009F505A" w:rsidRPr="00612FFE" w:rsidRDefault="009F505A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Погоджено: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Секретар міської ради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Андрій КУНИЧАК               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Голова постійної комісії міської ради 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 питань екології, використання земель,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природних ресурсів та регулювання 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земельних відносин</w:t>
      </w:r>
      <w:r w:rsidR="0093496E" w:rsidRPr="00612FFE">
        <w:rPr>
          <w:sz w:val="24"/>
          <w:szCs w:val="28"/>
          <w:lang w:val="uk-UA" w:eastAsia="zh-CN"/>
        </w:rPr>
        <w:tab/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Євгеній ЗАГРАНОВСЬКИЙ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="0093496E"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Керуючий справами виконавчого комітету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міської ради 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Микола АНДРУСЯК            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Заступник начальника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юридичного відділу 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міської ради 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Владислава МАКСИМ'ЮК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 xml:space="preserve">        </w:t>
      </w:r>
      <w:r w:rsidR="0093496E" w:rsidRPr="00612FFE">
        <w:rPr>
          <w:sz w:val="24"/>
          <w:szCs w:val="28"/>
          <w:lang w:val="uk-UA" w:eastAsia="zh-CN"/>
        </w:rPr>
        <w:tab/>
      </w:r>
      <w:r w:rsidR="0093496E" w:rsidRPr="00612FFE">
        <w:rPr>
          <w:sz w:val="24"/>
          <w:szCs w:val="28"/>
          <w:lang w:val="uk-UA" w:eastAsia="zh-CN"/>
        </w:rPr>
        <w:tab/>
      </w:r>
      <w:r w:rsidR="0093496E"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Начальник управління «Секретаріат ради» 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міської ради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Світлана БЕЖУК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  <w:t xml:space="preserve">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Уповноважена особа з питань </w:t>
      </w: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запобігання та виявлення корупції</w:t>
      </w: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Світлана СЕНЮК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управління економіки міської ради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Марина ГРАБ            </w:t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Начальник управління містобудування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міської ради</w:t>
      </w: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Андрій ОЛІЙНИК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="0093496E"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bookmarkStart w:id="4" w:name="_Hlk82156469"/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rPr>
          <w:sz w:val="24"/>
          <w:szCs w:val="28"/>
          <w:lang w:val="uk-UA" w:eastAsia="zh-CN"/>
        </w:rPr>
      </w:pPr>
    </w:p>
    <w:bookmarkEnd w:id="4"/>
    <w:p w:rsidR="004D59AB" w:rsidRPr="00612FFE" w:rsidRDefault="004D59AB" w:rsidP="004D59AB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В.о. начальника управління земельних відносин</w:t>
      </w:r>
    </w:p>
    <w:p w:rsidR="004D59AB" w:rsidRPr="00612FFE" w:rsidRDefault="004D59AB" w:rsidP="004D59AB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та майнових ресурсів міської ради</w:t>
      </w: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Олександр ЯВОРСЬКИЙ              </w:t>
      </w:r>
      <w:r w:rsidRPr="00612FFE">
        <w:rPr>
          <w:sz w:val="24"/>
          <w:szCs w:val="28"/>
          <w:lang w:val="uk-UA" w:eastAsia="zh-CN"/>
        </w:rPr>
        <w:tab/>
        <w:t xml:space="preserve"> 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="0093496E"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4D59AB" w:rsidRPr="00612FFE" w:rsidRDefault="004D59AB" w:rsidP="004D59AB">
      <w:pPr>
        <w:jc w:val="both"/>
        <w:rPr>
          <w:sz w:val="24"/>
          <w:szCs w:val="28"/>
          <w:lang w:val="uk-UA" w:eastAsia="zh-CN"/>
        </w:rPr>
      </w:pPr>
    </w:p>
    <w:p w:rsidR="00F822F2" w:rsidRPr="00F822F2" w:rsidRDefault="00F822F2" w:rsidP="00F822F2">
      <w:pPr>
        <w:rPr>
          <w:sz w:val="24"/>
        </w:rPr>
      </w:pPr>
      <w:proofErr w:type="spellStart"/>
      <w:r w:rsidRPr="00F822F2">
        <w:rPr>
          <w:sz w:val="24"/>
        </w:rPr>
        <w:t>Виконавець</w:t>
      </w:r>
      <w:proofErr w:type="spellEnd"/>
      <w:r w:rsidRPr="00F822F2">
        <w:rPr>
          <w:sz w:val="24"/>
        </w:rPr>
        <w:t>:</w:t>
      </w:r>
    </w:p>
    <w:p w:rsidR="00F822F2" w:rsidRPr="00F822F2" w:rsidRDefault="00F822F2" w:rsidP="00F822F2">
      <w:pPr>
        <w:rPr>
          <w:sz w:val="24"/>
        </w:rPr>
      </w:pPr>
      <w:proofErr w:type="spellStart"/>
      <w:r w:rsidRPr="00F822F2">
        <w:rPr>
          <w:sz w:val="24"/>
        </w:rPr>
        <w:t>Головний</w:t>
      </w:r>
      <w:proofErr w:type="spellEnd"/>
      <w:r w:rsidRPr="00F822F2">
        <w:rPr>
          <w:sz w:val="24"/>
        </w:rPr>
        <w:t xml:space="preserve"> </w:t>
      </w:r>
      <w:proofErr w:type="spellStart"/>
      <w:r w:rsidRPr="00F822F2">
        <w:rPr>
          <w:sz w:val="24"/>
        </w:rPr>
        <w:t>спеціаліст</w:t>
      </w:r>
      <w:proofErr w:type="spellEnd"/>
      <w:r w:rsidRPr="00F822F2">
        <w:rPr>
          <w:sz w:val="24"/>
        </w:rPr>
        <w:t xml:space="preserve"> – </w:t>
      </w:r>
      <w:proofErr w:type="spellStart"/>
      <w:r w:rsidRPr="00F822F2">
        <w:rPr>
          <w:sz w:val="24"/>
        </w:rPr>
        <w:t>інспектор</w:t>
      </w:r>
      <w:proofErr w:type="spellEnd"/>
      <w:r w:rsidRPr="00F822F2">
        <w:rPr>
          <w:sz w:val="24"/>
        </w:rPr>
        <w:t xml:space="preserve"> </w:t>
      </w:r>
      <w:proofErr w:type="spellStart"/>
      <w:r w:rsidRPr="00F822F2">
        <w:rPr>
          <w:sz w:val="24"/>
        </w:rPr>
        <w:t>відділу</w:t>
      </w:r>
      <w:proofErr w:type="spellEnd"/>
      <w:r w:rsidRPr="00F822F2">
        <w:rPr>
          <w:sz w:val="24"/>
        </w:rPr>
        <w:t xml:space="preserve"> </w:t>
      </w:r>
    </w:p>
    <w:p w:rsidR="00F822F2" w:rsidRPr="00F822F2" w:rsidRDefault="00F822F2" w:rsidP="00F822F2">
      <w:pPr>
        <w:rPr>
          <w:sz w:val="24"/>
        </w:rPr>
      </w:pPr>
      <w:r w:rsidRPr="00F822F2">
        <w:rPr>
          <w:sz w:val="24"/>
        </w:rPr>
        <w:t xml:space="preserve">контролю за </w:t>
      </w:r>
      <w:proofErr w:type="spellStart"/>
      <w:r w:rsidRPr="00F822F2">
        <w:rPr>
          <w:sz w:val="24"/>
        </w:rPr>
        <w:t>використанням</w:t>
      </w:r>
      <w:proofErr w:type="spellEnd"/>
      <w:r w:rsidRPr="00F822F2">
        <w:rPr>
          <w:sz w:val="24"/>
        </w:rPr>
        <w:t xml:space="preserve"> та </w:t>
      </w:r>
      <w:proofErr w:type="spellStart"/>
      <w:r w:rsidRPr="00F822F2">
        <w:rPr>
          <w:sz w:val="24"/>
        </w:rPr>
        <w:t>охороною</w:t>
      </w:r>
      <w:proofErr w:type="spellEnd"/>
      <w:r w:rsidRPr="00F822F2">
        <w:rPr>
          <w:sz w:val="24"/>
        </w:rPr>
        <w:t xml:space="preserve"> земель </w:t>
      </w:r>
    </w:p>
    <w:p w:rsidR="00F822F2" w:rsidRPr="00F822F2" w:rsidRDefault="00F822F2" w:rsidP="00F822F2">
      <w:pPr>
        <w:rPr>
          <w:b/>
          <w:sz w:val="24"/>
          <w:lang w:val="uk-UA"/>
        </w:rPr>
      </w:pPr>
      <w:proofErr w:type="spellStart"/>
      <w:r w:rsidRPr="00F822F2">
        <w:rPr>
          <w:b/>
          <w:sz w:val="24"/>
        </w:rPr>
        <w:t>Тетяна</w:t>
      </w:r>
      <w:proofErr w:type="spellEnd"/>
      <w:r w:rsidRPr="00F822F2">
        <w:rPr>
          <w:b/>
          <w:sz w:val="24"/>
        </w:rPr>
        <w:t xml:space="preserve"> КАСАТКІНА </w:t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sz w:val="24"/>
        </w:rPr>
        <w:t>"___"_____2023р</w:t>
      </w:r>
    </w:p>
    <w:p w:rsidR="005038F1" w:rsidRPr="00612FFE" w:rsidRDefault="005038F1">
      <w:pPr>
        <w:suppressAutoHyphens w:val="0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4"/>
        <w:gridCol w:w="25"/>
        <w:gridCol w:w="1418"/>
        <w:gridCol w:w="3616"/>
        <w:gridCol w:w="480"/>
      </w:tblGrid>
      <w:tr w:rsidR="005038F1" w:rsidRPr="00612FFE" w:rsidTr="00005329">
        <w:tc>
          <w:tcPr>
            <w:tcW w:w="3969" w:type="dxa"/>
            <w:gridSpan w:val="2"/>
            <w:shd w:val="clear" w:color="auto" w:fill="auto"/>
            <w:vAlign w:val="center"/>
          </w:tcPr>
          <w:p w:rsidR="005038F1" w:rsidRPr="00612FFE" w:rsidRDefault="005038F1" w:rsidP="00DF1B07">
            <w:pPr>
              <w:ind w:firstLine="426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8F1" w:rsidRPr="00612FFE" w:rsidRDefault="005038F1" w:rsidP="00DF1B07">
            <w:pPr>
              <w:ind w:firstLine="426"/>
              <w:jc w:val="center"/>
              <w:rPr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DF1B07" w:rsidRPr="00612FFE" w:rsidRDefault="00DF1B07" w:rsidP="00005329">
            <w:pPr>
              <w:ind w:left="600" w:firstLine="142"/>
              <w:jc w:val="both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ЗАТВЕРДЖЕНО:</w:t>
            </w:r>
          </w:p>
          <w:p w:rsidR="00DF1B07" w:rsidRPr="00612FFE" w:rsidRDefault="00DF1B07" w:rsidP="00005329">
            <w:pPr>
              <w:ind w:left="600" w:firstLine="142"/>
              <w:jc w:val="both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рішення міської ради</w:t>
            </w:r>
          </w:p>
          <w:p w:rsidR="005038F1" w:rsidRPr="00612FFE" w:rsidRDefault="00005329" w:rsidP="00005329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/>
              <w:ind w:left="0"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val="uk-UA"/>
              </w:rPr>
            </w:pPr>
            <w:r w:rsidRPr="00612FF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val="uk-UA"/>
              </w:rPr>
              <w:t xml:space="preserve">      </w:t>
            </w:r>
            <w:r w:rsidR="00DF1B07" w:rsidRPr="00612FF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val="uk-UA"/>
              </w:rPr>
              <w:t>від __________ №_________</w:t>
            </w:r>
          </w:p>
        </w:tc>
      </w:tr>
      <w:tr w:rsidR="00294246" w:rsidRPr="00612FFE" w:rsidTr="00005329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480" w:type="dxa"/>
          <w:trHeight w:val="1410"/>
          <w:jc w:val="center"/>
        </w:trPr>
        <w:tc>
          <w:tcPr>
            <w:tcW w:w="3944" w:type="dxa"/>
            <w:vAlign w:val="center"/>
          </w:tcPr>
          <w:p w:rsidR="00294246" w:rsidRPr="00612FFE" w:rsidRDefault="00294246" w:rsidP="00DF1B07">
            <w:pPr>
              <w:jc w:val="center"/>
              <w:rPr>
                <w:b/>
                <w:lang w:val="uk-UA"/>
              </w:rPr>
            </w:pPr>
          </w:p>
          <w:p w:rsidR="00294246" w:rsidRPr="00612FFE" w:rsidRDefault="00294246" w:rsidP="00DF1B07">
            <w:pPr>
              <w:jc w:val="center"/>
              <w:rPr>
                <w:b/>
                <w:lang w:val="uk-UA"/>
              </w:rPr>
            </w:pPr>
          </w:p>
          <w:p w:rsidR="00294246" w:rsidRPr="00612FFE" w:rsidRDefault="00294246" w:rsidP="00DF1B07">
            <w:pPr>
              <w:jc w:val="center"/>
              <w:rPr>
                <w:b/>
                <w:lang w:val="uk-UA"/>
              </w:rPr>
            </w:pPr>
          </w:p>
          <w:p w:rsidR="00294246" w:rsidRPr="00612FFE" w:rsidRDefault="00294246" w:rsidP="00DF1B07">
            <w:pPr>
              <w:jc w:val="center"/>
              <w:rPr>
                <w:b/>
                <w:lang w:val="uk-UA"/>
              </w:rPr>
            </w:pPr>
            <w:r w:rsidRPr="00612FFE">
              <w:rPr>
                <w:b/>
                <w:lang w:val="uk-UA"/>
              </w:rPr>
              <w:t>УКРАЇНА</w:t>
            </w:r>
          </w:p>
        </w:tc>
        <w:tc>
          <w:tcPr>
            <w:tcW w:w="1443" w:type="dxa"/>
            <w:gridSpan w:val="2"/>
            <w:vAlign w:val="center"/>
          </w:tcPr>
          <w:p w:rsidR="00294246" w:rsidRPr="00612FFE" w:rsidRDefault="00DF1B07" w:rsidP="00DF1B07">
            <w:pPr>
              <w:tabs>
                <w:tab w:val="left" w:pos="913"/>
              </w:tabs>
              <w:ind w:right="-117" w:hanging="108"/>
              <w:jc w:val="center"/>
              <w:rPr>
                <w:b/>
                <w:sz w:val="16"/>
                <w:lang w:val="uk-UA"/>
              </w:rPr>
            </w:pPr>
            <w:r w:rsidRPr="00612FFE">
              <w:rPr>
                <w:sz w:val="16"/>
                <w:lang w:val="uk-UA"/>
              </w:rPr>
              <w:object w:dxaOrig="94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0.25pt" o:ole="" fillcolor="window">
                  <v:imagedata r:id="rId9" o:title="" grayscale="t"/>
                </v:shape>
                <o:OLEObject Type="Embed" ProgID="Word.Picture.8" ShapeID="_x0000_i1025" DrawAspect="Content" ObjectID="_1759920033" r:id="rId10"/>
              </w:object>
            </w:r>
          </w:p>
        </w:tc>
        <w:tc>
          <w:tcPr>
            <w:tcW w:w="3616" w:type="dxa"/>
            <w:vAlign w:val="center"/>
          </w:tcPr>
          <w:tbl>
            <w:tblPr>
              <w:tblStyle w:val="af2"/>
              <w:tblpPr w:leftFromText="180" w:rightFromText="180" w:vertAnchor="text" w:horzAnchor="page" w:tblpX="860" w:tblpY="-197"/>
              <w:tblOverlap w:val="never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</w:tblGrid>
            <w:tr w:rsidR="00294246" w:rsidRPr="00612FFE" w:rsidTr="00DF1B07">
              <w:trPr>
                <w:trHeight w:val="983"/>
              </w:trPr>
              <w:tc>
                <w:tcPr>
                  <w:tcW w:w="3544" w:type="dxa"/>
                </w:tcPr>
                <w:p w:rsidR="00294246" w:rsidRPr="00612FFE" w:rsidRDefault="00294246" w:rsidP="00DF1B07">
                  <w:pPr>
                    <w:ind w:left="600" w:firstLine="142"/>
                    <w:jc w:val="center"/>
                    <w:rPr>
                      <w:b/>
                      <w:sz w:val="22"/>
                      <w:lang w:val="uk-UA"/>
                    </w:rPr>
                  </w:pPr>
                </w:p>
              </w:tc>
            </w:tr>
          </w:tbl>
          <w:p w:rsidR="00294246" w:rsidRPr="00612FFE" w:rsidRDefault="00294246" w:rsidP="00DF1B07">
            <w:pPr>
              <w:jc w:val="center"/>
              <w:rPr>
                <w:b/>
                <w:lang w:val="uk-UA"/>
              </w:rPr>
            </w:pPr>
            <w:r w:rsidRPr="00612FFE">
              <w:rPr>
                <w:b/>
                <w:lang w:val="uk-UA"/>
              </w:rPr>
              <w:t>UKRAINE</w:t>
            </w:r>
          </w:p>
        </w:tc>
      </w:tr>
    </w:tbl>
    <w:p w:rsidR="00294246" w:rsidRPr="00612FFE" w:rsidRDefault="00294246" w:rsidP="00DF1B07">
      <w:pPr>
        <w:jc w:val="center"/>
        <w:rPr>
          <w:b/>
          <w:szCs w:val="28"/>
          <w:lang w:val="uk-UA"/>
        </w:rPr>
      </w:pPr>
      <w:r w:rsidRPr="00612FFE">
        <w:rPr>
          <w:b/>
          <w:szCs w:val="28"/>
          <w:lang w:val="uk-UA"/>
        </w:rPr>
        <w:t>ДОГОВІР</w:t>
      </w:r>
    </w:p>
    <w:p w:rsidR="00294246" w:rsidRPr="00612FFE" w:rsidRDefault="00294246" w:rsidP="00DF1B07">
      <w:pPr>
        <w:jc w:val="center"/>
        <w:rPr>
          <w:sz w:val="4"/>
          <w:szCs w:val="6"/>
          <w:lang w:val="uk-UA"/>
        </w:rPr>
      </w:pPr>
      <w:r w:rsidRPr="00612FFE">
        <w:rPr>
          <w:b/>
          <w:szCs w:val="28"/>
          <w:lang w:val="uk-UA"/>
        </w:rPr>
        <w:t>ОРЕНДИ ЗЕМЛІ</w:t>
      </w:r>
    </w:p>
    <w:p w:rsidR="00294246" w:rsidRPr="00612FFE" w:rsidRDefault="00294246" w:rsidP="00DF1B07">
      <w:pPr>
        <w:jc w:val="center"/>
        <w:rPr>
          <w:b/>
          <w:sz w:val="22"/>
          <w:lang w:val="uk-UA"/>
        </w:rPr>
      </w:pPr>
      <w:r w:rsidRPr="00612FFE">
        <w:rPr>
          <w:b/>
          <w:sz w:val="22"/>
          <w:lang w:val="uk-UA"/>
        </w:rPr>
        <w:t>Місто Коломия Івано-Франківської області</w:t>
      </w:r>
    </w:p>
    <w:p w:rsidR="00294246" w:rsidRPr="00612FFE" w:rsidRDefault="00294246" w:rsidP="00DF1B07">
      <w:pPr>
        <w:jc w:val="center"/>
        <w:rPr>
          <w:b/>
          <w:sz w:val="22"/>
          <w:lang w:val="uk-UA"/>
        </w:rPr>
      </w:pPr>
      <w:r w:rsidRPr="00612FFE">
        <w:rPr>
          <w:b/>
          <w:sz w:val="22"/>
          <w:lang w:val="uk-UA"/>
        </w:rPr>
        <w:t>_____________________ дві тисячі двадцять __________ року</w:t>
      </w:r>
    </w:p>
    <w:p w:rsidR="005038F1" w:rsidRPr="00612FFE" w:rsidRDefault="005038F1" w:rsidP="005038F1">
      <w:pPr>
        <w:ind w:right="284" w:firstLine="426"/>
        <w:jc w:val="center"/>
        <w:rPr>
          <w:i/>
          <w:iCs/>
          <w:color w:val="000000" w:themeColor="text1"/>
          <w:lang w:val="uk-UA"/>
        </w:rPr>
      </w:pP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Ми, що нижче підписані: </w:t>
      </w: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Ми, що нижче підписані: </w:t>
      </w:r>
      <w:r w:rsidRPr="00612FFE">
        <w:rPr>
          <w:b/>
          <w:color w:val="000000" w:themeColor="text1"/>
          <w:sz w:val="21"/>
          <w:szCs w:val="21"/>
          <w:lang w:val="uk-UA"/>
        </w:rPr>
        <w:t>КОЛОМИЙСЬКА МІСЬКА РАДА</w:t>
      </w:r>
      <w:r w:rsidRPr="00612FFE">
        <w:rPr>
          <w:color w:val="000000" w:themeColor="text1"/>
          <w:sz w:val="21"/>
          <w:szCs w:val="21"/>
          <w:lang w:val="uk-UA"/>
        </w:rPr>
        <w:t xml:space="preserve">, місцезнаходження юридичної особи: Івано-Франківська область, м. Коломия, проспект Михайла Грушевського, 1, в особі міського голови </w:t>
      </w:r>
      <w:r w:rsidRPr="00612FFE">
        <w:rPr>
          <w:b/>
          <w:color w:val="000000" w:themeColor="text1"/>
          <w:sz w:val="21"/>
          <w:szCs w:val="21"/>
          <w:lang w:val="uk-UA"/>
        </w:rPr>
        <w:t>Станіславського Богдана Миколайовича</w:t>
      </w:r>
      <w:r w:rsidRPr="00612FFE">
        <w:rPr>
          <w:color w:val="000000" w:themeColor="text1"/>
          <w:sz w:val="21"/>
          <w:szCs w:val="21"/>
          <w:lang w:val="uk-UA"/>
        </w:rPr>
        <w:t>, 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№ 1 від 06.11.2020р. (надалі іменована "</w:t>
      </w:r>
      <w:r w:rsidRPr="00612FFE">
        <w:rPr>
          <w:b/>
          <w:color w:val="000000" w:themeColor="text1"/>
          <w:sz w:val="21"/>
          <w:szCs w:val="21"/>
          <w:lang w:val="uk-UA"/>
        </w:rPr>
        <w:t>ОРЕНДОДАВЕЦЬ</w:t>
      </w:r>
      <w:r w:rsidRPr="00612FFE">
        <w:rPr>
          <w:color w:val="000000" w:themeColor="text1"/>
          <w:sz w:val="21"/>
          <w:szCs w:val="21"/>
          <w:lang w:val="uk-UA"/>
        </w:rPr>
        <w:t xml:space="preserve">"), з однієї сторони, та </w:t>
      </w: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z w:val="21"/>
          <w:szCs w:val="21"/>
          <w:lang w:val="uk-UA"/>
        </w:rPr>
        <w:t>Повне найменування юридичної особи (ПІП – для  фізичної особи)</w:t>
      </w:r>
      <w:r w:rsidRPr="00612FFE">
        <w:rPr>
          <w:b/>
          <w:color w:val="000000" w:themeColor="text1"/>
          <w:sz w:val="21"/>
          <w:szCs w:val="21"/>
          <w:lang w:val="uk-UA"/>
        </w:rPr>
        <w:t xml:space="preserve">, </w:t>
      </w:r>
      <w:r w:rsidRPr="00612FFE">
        <w:rPr>
          <w:color w:val="000000" w:themeColor="text1"/>
          <w:sz w:val="21"/>
          <w:szCs w:val="21"/>
          <w:lang w:val="uk-UA"/>
        </w:rPr>
        <w:t xml:space="preserve">ідентифікаційний код </w:t>
      </w:r>
      <w:r w:rsidRPr="00612FFE">
        <w:rPr>
          <w:i/>
          <w:color w:val="000000" w:themeColor="text1"/>
          <w:sz w:val="21"/>
          <w:szCs w:val="21"/>
          <w:lang w:val="uk-UA"/>
        </w:rPr>
        <w:t>юридичної (фізичної) особи</w:t>
      </w:r>
      <w:r w:rsidRPr="00612FFE">
        <w:rPr>
          <w:color w:val="000000" w:themeColor="text1"/>
          <w:sz w:val="21"/>
          <w:szCs w:val="21"/>
          <w:lang w:val="uk-UA"/>
        </w:rPr>
        <w:t xml:space="preserve"> — </w:t>
      </w:r>
      <w:r w:rsidRPr="00612FFE">
        <w:rPr>
          <w:color w:val="000000" w:themeColor="text1"/>
          <w:sz w:val="21"/>
          <w:szCs w:val="21"/>
          <w:lang w:val="uk-UA"/>
        </w:rPr>
        <w:softHyphen/>
      </w:r>
      <w:r w:rsidRPr="00612FFE">
        <w:rPr>
          <w:color w:val="000000" w:themeColor="text1"/>
          <w:sz w:val="21"/>
          <w:szCs w:val="21"/>
          <w:lang w:val="uk-UA"/>
        </w:rPr>
        <w:softHyphen/>
      </w:r>
      <w:r w:rsidRPr="00612FFE">
        <w:rPr>
          <w:color w:val="000000" w:themeColor="text1"/>
          <w:sz w:val="21"/>
          <w:szCs w:val="21"/>
          <w:lang w:val="uk-UA"/>
        </w:rPr>
        <w:softHyphen/>
      </w:r>
      <w:r w:rsidRPr="00612FFE">
        <w:rPr>
          <w:color w:val="000000" w:themeColor="text1"/>
          <w:sz w:val="21"/>
          <w:szCs w:val="21"/>
          <w:lang w:val="uk-UA"/>
        </w:rPr>
        <w:softHyphen/>
      </w:r>
      <w:r w:rsidRPr="00612FFE">
        <w:rPr>
          <w:color w:val="000000" w:themeColor="text1"/>
          <w:sz w:val="21"/>
          <w:szCs w:val="21"/>
          <w:lang w:val="uk-UA"/>
        </w:rPr>
        <w:softHyphen/>
        <w:t>___________________________________________________, яке зареєстроване (-а, -</w:t>
      </w:r>
      <w:proofErr w:type="spellStart"/>
      <w:r w:rsidRPr="00612FFE">
        <w:rPr>
          <w:color w:val="000000" w:themeColor="text1"/>
          <w:sz w:val="21"/>
          <w:szCs w:val="21"/>
          <w:lang w:val="uk-UA"/>
        </w:rPr>
        <w:t>ий</w:t>
      </w:r>
      <w:proofErr w:type="spellEnd"/>
      <w:r w:rsidRPr="00612FFE">
        <w:rPr>
          <w:color w:val="000000" w:themeColor="text1"/>
          <w:sz w:val="21"/>
          <w:szCs w:val="21"/>
          <w:lang w:val="uk-UA"/>
        </w:rPr>
        <w:t xml:space="preserve">) за </w:t>
      </w:r>
      <w:proofErr w:type="spellStart"/>
      <w:r w:rsidRPr="00612FFE">
        <w:rPr>
          <w:color w:val="000000" w:themeColor="text1"/>
          <w:sz w:val="21"/>
          <w:szCs w:val="21"/>
          <w:lang w:val="uk-UA"/>
        </w:rPr>
        <w:t>адресою</w:t>
      </w:r>
      <w:proofErr w:type="spellEnd"/>
      <w:r w:rsidRPr="00612FFE">
        <w:rPr>
          <w:color w:val="000000" w:themeColor="text1"/>
          <w:sz w:val="21"/>
          <w:szCs w:val="21"/>
          <w:lang w:val="uk-UA"/>
        </w:rPr>
        <w:t xml:space="preserve">: _______________________________________, </w:t>
      </w:r>
      <w:r w:rsidRPr="00612FFE">
        <w:rPr>
          <w:i/>
          <w:color w:val="000000" w:themeColor="text1"/>
          <w:sz w:val="21"/>
          <w:szCs w:val="21"/>
          <w:lang w:val="uk-UA"/>
        </w:rPr>
        <w:t>в особі керівника</w:t>
      </w:r>
      <w:r w:rsidRPr="00612FFE">
        <w:rPr>
          <w:color w:val="000000" w:themeColor="text1"/>
          <w:sz w:val="21"/>
          <w:szCs w:val="21"/>
          <w:lang w:val="uk-UA"/>
        </w:rPr>
        <w:t xml:space="preserve"> __________________________________, що діє на підставі Статуту (надалі іменоване "</w:t>
      </w:r>
      <w:r w:rsidRPr="00612FFE">
        <w:rPr>
          <w:b/>
          <w:color w:val="000000" w:themeColor="text1"/>
          <w:sz w:val="21"/>
          <w:szCs w:val="21"/>
          <w:lang w:val="uk-UA"/>
        </w:rPr>
        <w:t>ОРЕНДАР</w:t>
      </w:r>
      <w:r w:rsidRPr="00612FFE">
        <w:rPr>
          <w:color w:val="000000" w:themeColor="text1"/>
          <w:sz w:val="21"/>
          <w:szCs w:val="21"/>
          <w:lang w:val="uk-UA"/>
        </w:rPr>
        <w:t xml:space="preserve">"), з другої сторони, </w:t>
      </w: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уклали даний Договір про нижченаведене:</w:t>
      </w:r>
    </w:p>
    <w:p w:rsidR="005038F1" w:rsidRPr="00612FFE" w:rsidRDefault="005038F1" w:rsidP="005038F1">
      <w:pPr>
        <w:ind w:left="-3" w:right="1" w:firstLine="368"/>
        <w:jc w:val="both"/>
        <w:rPr>
          <w:b/>
          <w:bCs/>
          <w:color w:val="000000" w:themeColor="text1"/>
          <w:spacing w:val="-2"/>
          <w:sz w:val="21"/>
          <w:szCs w:val="21"/>
          <w:lang w:val="uk-UA"/>
        </w:rPr>
      </w:pPr>
    </w:p>
    <w:p w:rsidR="005038F1" w:rsidRPr="00612FFE" w:rsidRDefault="005038F1" w:rsidP="005038F1">
      <w:pPr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pacing w:val="-2"/>
          <w:sz w:val="21"/>
          <w:szCs w:val="21"/>
          <w:lang w:val="uk-UA"/>
        </w:rPr>
        <w:t xml:space="preserve">Предмет </w:t>
      </w:r>
      <w:r w:rsidRPr="00612FFE">
        <w:rPr>
          <w:b/>
          <w:color w:val="000000" w:themeColor="text1"/>
          <w:spacing w:val="-2"/>
          <w:sz w:val="21"/>
          <w:szCs w:val="21"/>
          <w:lang w:val="uk-UA"/>
        </w:rPr>
        <w:t>Договору,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1. На підставі рішення Коломийської міської ради від ____________ № ______________ «Про </w:t>
      </w:r>
      <w:r w:rsidRPr="00612FFE">
        <w:rPr>
          <w:bCs/>
          <w:color w:val="000000" w:themeColor="text1"/>
          <w:sz w:val="21"/>
          <w:szCs w:val="21"/>
          <w:lang w:val="uk-UA"/>
        </w:rPr>
        <w:t>_____________________________________________</w:t>
      </w:r>
      <w:r w:rsidR="00005329" w:rsidRPr="00612FFE">
        <w:rPr>
          <w:bCs/>
          <w:color w:val="000000" w:themeColor="text1"/>
          <w:sz w:val="21"/>
          <w:szCs w:val="21"/>
          <w:lang w:val="uk-UA"/>
        </w:rPr>
        <w:t>____</w:t>
      </w:r>
      <w:r w:rsidRPr="00612FFE">
        <w:rPr>
          <w:bCs/>
          <w:color w:val="000000" w:themeColor="text1"/>
          <w:sz w:val="21"/>
          <w:szCs w:val="21"/>
          <w:lang w:val="uk-UA"/>
        </w:rPr>
        <w:t>__________________________________________</w:t>
      </w: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», протоколу № __  земельного аукціону від _____________ Орендодавець надає, а Орендар приймає в строкове платне користування земельну ділянку з </w:t>
      </w:r>
      <w:r w:rsidRPr="00612FFE">
        <w:rPr>
          <w:b/>
          <w:bCs/>
          <w:color w:val="000000" w:themeColor="text1"/>
          <w:spacing w:val="5"/>
          <w:sz w:val="21"/>
          <w:szCs w:val="21"/>
          <w:lang w:val="uk-UA"/>
        </w:rPr>
        <w:t xml:space="preserve">кадастровим номером </w:t>
      </w:r>
      <w:r w:rsidRPr="00612FFE">
        <w:rPr>
          <w:rFonts w:eastAsia="Times New Roman CYR"/>
          <w:b/>
          <w:bCs/>
          <w:color w:val="000000" w:themeColor="text1"/>
          <w:kern w:val="24"/>
          <w:sz w:val="21"/>
          <w:szCs w:val="21"/>
          <w:lang w:val="uk-UA"/>
        </w:rPr>
        <w:t>2610600000:__:___:____</w:t>
      </w:r>
      <w:r w:rsidRPr="00612FFE">
        <w:rPr>
          <w:b/>
          <w:bCs/>
          <w:color w:val="000000" w:themeColor="text1"/>
          <w:spacing w:val="5"/>
          <w:sz w:val="21"/>
          <w:szCs w:val="21"/>
          <w:lang w:val="uk-UA"/>
        </w:rPr>
        <w:t xml:space="preserve">, </w:t>
      </w: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реєстраційний номер об'єкта нерухомого майна: </w:t>
      </w:r>
      <w:r w:rsidRPr="00612FFE">
        <w:rPr>
          <w:b/>
          <w:color w:val="000000" w:themeColor="text1"/>
          <w:spacing w:val="5"/>
          <w:sz w:val="21"/>
          <w:szCs w:val="21"/>
          <w:lang w:val="uk-UA"/>
        </w:rPr>
        <w:t>____________________</w:t>
      </w: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, цільове призначення земельної ділянки: </w:t>
      </w:r>
      <w:r w:rsidRPr="00612FFE">
        <w:rPr>
          <w:rFonts w:eastAsia="Times New Roman CYR"/>
          <w:color w:val="000000" w:themeColor="text1"/>
          <w:kern w:val="1"/>
          <w:sz w:val="21"/>
          <w:szCs w:val="21"/>
          <w:lang w:val="uk-UA"/>
        </w:rPr>
        <w:t>для _________________________________________________________________________________</w:t>
      </w: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, 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 xml:space="preserve">яка знаходиться за </w:t>
      </w:r>
      <w:proofErr w:type="spellStart"/>
      <w:r w:rsidRPr="00612FFE">
        <w:rPr>
          <w:color w:val="000000" w:themeColor="text1"/>
          <w:spacing w:val="-3"/>
          <w:sz w:val="21"/>
          <w:szCs w:val="21"/>
          <w:lang w:val="uk-UA"/>
        </w:rPr>
        <w:t>адресою</w:t>
      </w:r>
      <w:proofErr w:type="spellEnd"/>
      <w:r w:rsidRPr="00612FFE">
        <w:rPr>
          <w:color w:val="000000" w:themeColor="text1"/>
          <w:spacing w:val="-3"/>
          <w:sz w:val="21"/>
          <w:szCs w:val="21"/>
          <w:lang w:val="uk-UA"/>
        </w:rPr>
        <w:t>: ___________</w:t>
      </w:r>
      <w:r w:rsidR="00D1747A" w:rsidRPr="00612FFE">
        <w:rPr>
          <w:color w:val="000000" w:themeColor="text1"/>
          <w:spacing w:val="-3"/>
          <w:sz w:val="21"/>
          <w:szCs w:val="21"/>
          <w:lang w:val="uk-UA"/>
        </w:rPr>
        <w:t>___________________________________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>____________________</w:t>
      </w:r>
      <w:r w:rsidR="00D1747A" w:rsidRPr="00612FFE">
        <w:rPr>
          <w:color w:val="000000" w:themeColor="text1"/>
          <w:spacing w:val="-3"/>
          <w:sz w:val="21"/>
          <w:szCs w:val="21"/>
          <w:lang w:val="uk-UA"/>
        </w:rPr>
        <w:t xml:space="preserve"> 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>____________________________________</w:t>
      </w:r>
      <w:r w:rsidR="00D1747A" w:rsidRPr="00612FFE">
        <w:rPr>
          <w:color w:val="000000" w:themeColor="text1"/>
          <w:spacing w:val="-3"/>
          <w:sz w:val="21"/>
          <w:szCs w:val="21"/>
          <w:lang w:val="uk-UA"/>
        </w:rPr>
        <w:t>______________________________________________________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 xml:space="preserve">_____. 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b/>
          <w:color w:val="000000" w:themeColor="text1"/>
          <w:spacing w:val="-2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pacing w:val="-2"/>
          <w:sz w:val="21"/>
          <w:szCs w:val="21"/>
          <w:lang w:val="uk-UA"/>
        </w:rPr>
        <w:t>Об'єкт оренди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2. 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В оренду передається земельна ділянка загальною площею _______ га (_________ </w:t>
      </w:r>
      <w:proofErr w:type="spellStart"/>
      <w:r w:rsidRPr="00612FFE">
        <w:rPr>
          <w:color w:val="000000" w:themeColor="text1"/>
          <w:spacing w:val="-1"/>
          <w:sz w:val="21"/>
          <w:szCs w:val="21"/>
          <w:lang w:val="uk-UA"/>
        </w:rPr>
        <w:t>кв.м</w:t>
      </w:r>
      <w:proofErr w:type="spellEnd"/>
      <w:r w:rsidRPr="00612FFE">
        <w:rPr>
          <w:color w:val="000000" w:themeColor="text1"/>
          <w:spacing w:val="-1"/>
          <w:sz w:val="21"/>
          <w:szCs w:val="21"/>
          <w:lang w:val="uk-UA"/>
        </w:rPr>
        <w:t>), з них за земельними угіддями: _________________________________________________________________________</w:t>
      </w:r>
      <w:r w:rsidR="00D1747A" w:rsidRPr="00612FFE">
        <w:rPr>
          <w:color w:val="000000" w:themeColor="text1"/>
          <w:spacing w:val="-1"/>
          <w:sz w:val="21"/>
          <w:szCs w:val="21"/>
          <w:lang w:val="uk-UA"/>
        </w:rPr>
        <w:t>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3. На земельній ділянці відсутні об'єкти нерухомого майна.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4. Земельна ділянка передається в оренду без об’єктів інфраструктури.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5. Нормативна грошова оцінка земельної ділянки на дату укладення договору становить </w:t>
      </w:r>
      <w:r w:rsidRPr="00612FFE">
        <w:rPr>
          <w:rFonts w:eastAsia="Times New Roman CYR"/>
          <w:b/>
          <w:bCs/>
          <w:color w:val="000000" w:themeColor="text1"/>
          <w:sz w:val="21"/>
          <w:szCs w:val="21"/>
          <w:lang w:val="uk-UA"/>
        </w:rPr>
        <w:t>_________________грн</w:t>
      </w:r>
      <w:r w:rsidRPr="00612FFE">
        <w:rPr>
          <w:color w:val="000000" w:themeColor="text1"/>
          <w:sz w:val="21"/>
          <w:szCs w:val="21"/>
          <w:lang w:val="uk-UA"/>
        </w:rPr>
        <w:t xml:space="preserve"> </w:t>
      </w:r>
      <w:r w:rsidRPr="00612FFE">
        <w:rPr>
          <w:b/>
          <w:color w:val="000000" w:themeColor="text1"/>
          <w:sz w:val="21"/>
          <w:szCs w:val="21"/>
          <w:lang w:val="uk-UA"/>
        </w:rPr>
        <w:t>(_______________________________________________ гривень ____ копійок)</w:t>
      </w:r>
      <w:r w:rsidRPr="00612FFE">
        <w:rPr>
          <w:color w:val="000000" w:themeColor="text1"/>
          <w:sz w:val="21"/>
          <w:szCs w:val="21"/>
          <w:lang w:val="uk-UA"/>
        </w:rPr>
        <w:t xml:space="preserve"> і підлягає щорічній індексації.</w:t>
      </w:r>
    </w:p>
    <w:p w:rsidR="005038F1" w:rsidRPr="00612FFE" w:rsidRDefault="005038F1" w:rsidP="005038F1">
      <w:pPr>
        <w:shd w:val="clear" w:color="auto" w:fill="FFFFFF"/>
        <w:tabs>
          <w:tab w:val="left" w:pos="0"/>
          <w:tab w:val="left" w:pos="284"/>
        </w:tabs>
        <w:spacing w:before="4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6. З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>емельна ділянка, яка передається в оренду, не має недоліків, що можуть перешкоджати її ефективному використанню.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7. Інші особливості об'єкта оренди, які можуть вплинути на орендні відносини відсутні.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b/>
          <w:color w:val="000000" w:themeColor="text1"/>
          <w:spacing w:val="3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pacing w:val="3"/>
          <w:sz w:val="21"/>
          <w:szCs w:val="21"/>
          <w:lang w:val="uk-UA"/>
        </w:rPr>
        <w:t>Термін  дії договору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iCs/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8.</w:t>
      </w:r>
      <w:r w:rsidRPr="00612FFE">
        <w:rPr>
          <w:color w:val="000000" w:themeColor="text1"/>
          <w:sz w:val="21"/>
          <w:szCs w:val="21"/>
          <w:lang w:val="uk-UA"/>
        </w:rPr>
        <w:tab/>
        <w:t xml:space="preserve">Договір укладено на </w:t>
      </w:r>
      <w:r w:rsidRPr="00612FFE">
        <w:rPr>
          <w:b/>
          <w:color w:val="000000" w:themeColor="text1"/>
          <w:sz w:val="21"/>
          <w:szCs w:val="21"/>
          <w:lang w:val="uk-UA"/>
        </w:rPr>
        <w:t>50 (п’ятдесят) років.</w:t>
      </w:r>
      <w:r w:rsidRPr="00612FFE">
        <w:rPr>
          <w:color w:val="000000" w:themeColor="text1"/>
          <w:sz w:val="21"/>
          <w:szCs w:val="21"/>
          <w:lang w:val="uk-UA"/>
        </w:rPr>
        <w:t xml:space="preserve"> </w:t>
      </w:r>
      <w:r w:rsidRPr="00612FFE">
        <w:rPr>
          <w:iCs/>
          <w:color w:val="000000" w:themeColor="text1"/>
          <w:sz w:val="21"/>
          <w:szCs w:val="21"/>
          <w:lang w:val="uk-UA"/>
        </w:rPr>
        <w:t xml:space="preserve">Дата закінчення дії договору оренди обчислюється від дати його укладення. 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iCs/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z w:val="21"/>
          <w:szCs w:val="21"/>
          <w:lang w:val="uk-UA"/>
        </w:rPr>
        <w:t xml:space="preserve">Після закінчення терміну договору Орендар має переважне право на укладення договору оренди землі на новий строк. У цьому разі Орендар повинен не пізніше ніж за 60 (шістдесят) днів до закінчення терміну дії договору повідомити про це письмово Орендодавця. 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b/>
          <w:color w:val="000000" w:themeColor="text1"/>
          <w:spacing w:val="-3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pacing w:val="-3"/>
          <w:sz w:val="21"/>
          <w:szCs w:val="21"/>
          <w:lang w:val="uk-UA"/>
        </w:rPr>
        <w:t>Орендна плата</w:t>
      </w:r>
    </w:p>
    <w:p w:rsidR="005038F1" w:rsidRPr="00612FFE" w:rsidRDefault="005038F1" w:rsidP="005038F1">
      <w:pPr>
        <w:ind w:left="-3" w:right="1" w:firstLine="368"/>
        <w:jc w:val="both"/>
        <w:rPr>
          <w:iCs/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9. Орендна плата вноситься Орендарем у грошовій  формі в розмірі ______ </w:t>
      </w:r>
      <w:r w:rsidRPr="00612FFE">
        <w:rPr>
          <w:bCs/>
          <w:color w:val="000000" w:themeColor="text1"/>
          <w:spacing w:val="-2"/>
          <w:sz w:val="21"/>
          <w:szCs w:val="21"/>
          <w:lang w:val="uk-UA"/>
        </w:rPr>
        <w:t>% (___________________________________ відсотків)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 в рік від нормативної грошової оцінки земельної ділянки, зазначеної в п. 5 даного Договору оренди землі</w:t>
      </w:r>
      <w:r w:rsidRPr="00612FFE">
        <w:rPr>
          <w:bCs/>
          <w:color w:val="000000" w:themeColor="text1"/>
          <w:spacing w:val="-2"/>
          <w:sz w:val="21"/>
          <w:szCs w:val="21"/>
          <w:lang w:val="uk-UA"/>
        </w:rPr>
        <w:t>,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 </w:t>
      </w:r>
      <w:r w:rsidRPr="00612FFE">
        <w:rPr>
          <w:iCs/>
          <w:color w:val="000000" w:themeColor="text1"/>
          <w:spacing w:val="-2"/>
          <w:sz w:val="21"/>
          <w:szCs w:val="21"/>
          <w:lang w:val="uk-UA"/>
        </w:rPr>
        <w:t xml:space="preserve">на рахунок 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UA________________________________________, 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lastRenderedPageBreak/>
        <w:t>одержувач – ГУК в Івано-Франківській області/ ТГ м. Коломия / код платежу ________________, Банк – Казначейство України (ЕАП), код ЄДРПОУ – 37951998</w:t>
      </w:r>
      <w:r w:rsidRPr="00612FFE">
        <w:rPr>
          <w:iCs/>
          <w:color w:val="000000" w:themeColor="text1"/>
          <w:spacing w:val="-2"/>
          <w:sz w:val="21"/>
          <w:szCs w:val="21"/>
          <w:lang w:val="uk-UA"/>
        </w:rPr>
        <w:t xml:space="preserve">.  </w:t>
      </w: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z w:val="21"/>
          <w:szCs w:val="21"/>
          <w:lang w:val="uk-UA"/>
        </w:rPr>
        <w:t xml:space="preserve">10. Обчислення розміру орендної плати за земельну ділянку здійснюється з урахуванням її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left="-3" w:right="1" w:firstLine="368"/>
        <w:jc w:val="both"/>
        <w:rPr>
          <w:color w:val="000000" w:themeColor="text1"/>
          <w:spacing w:val="-2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1"/>
          <w:sz w:val="21"/>
          <w:szCs w:val="21"/>
          <w:lang w:val="uk-UA"/>
        </w:rPr>
        <w:t xml:space="preserve">11. Орендна плата </w:t>
      </w:r>
      <w:r w:rsidRPr="00612FFE">
        <w:rPr>
          <w:rStyle w:val="st42"/>
          <w:color w:val="000000" w:themeColor="text1"/>
          <w:sz w:val="21"/>
          <w:szCs w:val="21"/>
          <w:lang w:val="uk-UA"/>
        </w:rPr>
        <w:t>за земельну ділянку комунальної власності, набуту в оренду за результатами земельних торгів</w:t>
      </w:r>
      <w:r w:rsidRPr="00612FFE">
        <w:rPr>
          <w:iCs/>
          <w:color w:val="000000" w:themeColor="text1"/>
          <w:spacing w:val="1"/>
          <w:sz w:val="21"/>
          <w:szCs w:val="21"/>
          <w:lang w:val="uk-UA"/>
        </w:rPr>
        <w:t xml:space="preserve"> вноситься у 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>такі строки:</w:t>
      </w:r>
    </w:p>
    <w:p w:rsidR="005038F1" w:rsidRPr="00612FFE" w:rsidRDefault="005038F1" w:rsidP="005038F1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before="29"/>
        <w:ind w:left="-3" w:right="1" w:firstLine="368"/>
        <w:jc w:val="both"/>
        <w:rPr>
          <w:iCs/>
          <w:color w:val="000000" w:themeColor="text1"/>
          <w:spacing w:val="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1"/>
          <w:sz w:val="21"/>
          <w:szCs w:val="21"/>
          <w:lang w:val="uk-UA"/>
        </w:rPr>
        <w:t>за перший рік - не пізніше трьох банківських днів з дня укладення договору оренди;</w:t>
      </w:r>
    </w:p>
    <w:p w:rsidR="005038F1" w:rsidRPr="00612FFE" w:rsidRDefault="005038F1" w:rsidP="005038F1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before="29"/>
        <w:ind w:left="-3" w:right="1" w:firstLine="368"/>
        <w:jc w:val="both"/>
        <w:rPr>
          <w:iCs/>
          <w:color w:val="000000" w:themeColor="text1"/>
          <w:spacing w:val="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1"/>
          <w:sz w:val="21"/>
          <w:szCs w:val="21"/>
          <w:lang w:val="uk-UA"/>
        </w:rPr>
        <w:t>починаючи з наступного року – відповідно вимог Податкового кодексу України.</w:t>
      </w:r>
    </w:p>
    <w:p w:rsidR="005038F1" w:rsidRPr="00612FFE" w:rsidRDefault="005038F1" w:rsidP="005038F1">
      <w:pPr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1"/>
          <w:sz w:val="21"/>
          <w:szCs w:val="21"/>
          <w:lang w:val="uk-UA"/>
        </w:rPr>
        <w:t xml:space="preserve">12. </w:t>
      </w:r>
      <w:r w:rsidRPr="00612FFE">
        <w:rPr>
          <w:iCs/>
          <w:color w:val="000000" w:themeColor="text1"/>
          <w:spacing w:val="-1"/>
          <w:sz w:val="21"/>
          <w:szCs w:val="21"/>
          <w:lang w:val="uk-UA"/>
        </w:rPr>
        <w:t>Розмір орендної плати переглядається щорічно у разі:</w:t>
      </w:r>
    </w:p>
    <w:p w:rsidR="005038F1" w:rsidRPr="00612FFE" w:rsidRDefault="005038F1" w:rsidP="005038F1">
      <w:pPr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-1"/>
          <w:sz w:val="21"/>
          <w:szCs w:val="21"/>
          <w:lang w:val="uk-UA"/>
        </w:rPr>
        <w:t>зміни умов господарювання, передбачених Договором,</w:t>
      </w:r>
    </w:p>
    <w:p w:rsidR="005038F1" w:rsidRPr="00612FFE" w:rsidRDefault="005038F1" w:rsidP="005038F1">
      <w:pPr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z w:val="21"/>
          <w:szCs w:val="21"/>
          <w:lang w:val="uk-UA"/>
        </w:rPr>
        <w:t xml:space="preserve">зміни граничних розмірів орендної плати, підвищення цін, тарифів, зміни коефіцієнтів індексації, визначених законодавством. </w:t>
      </w:r>
    </w:p>
    <w:p w:rsidR="005038F1" w:rsidRPr="00612FFE" w:rsidRDefault="005038F1" w:rsidP="005038F1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4"/>
          <w:sz w:val="21"/>
          <w:szCs w:val="21"/>
          <w:lang w:val="uk-UA"/>
        </w:rPr>
        <w:t>погіршення стану орендованої земельної ділянки не з вини Орендаря, що підтверджено документами;</w:t>
      </w:r>
    </w:p>
    <w:p w:rsidR="005038F1" w:rsidRPr="00612FFE" w:rsidRDefault="005038F1" w:rsidP="005038F1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4"/>
          <w:sz w:val="21"/>
          <w:szCs w:val="21"/>
          <w:lang w:val="uk-UA"/>
        </w:rPr>
        <w:t>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землі;</w:t>
      </w:r>
    </w:p>
    <w:p w:rsidR="005038F1" w:rsidRPr="00612FFE" w:rsidRDefault="005038F1" w:rsidP="005038F1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pacing w:val="4"/>
          <w:sz w:val="21"/>
          <w:szCs w:val="21"/>
          <w:lang w:val="uk-UA"/>
        </w:rPr>
        <w:t>в</w:t>
      </w:r>
      <w:r w:rsidRPr="00612FFE">
        <w:rPr>
          <w:iCs/>
          <w:color w:val="000000" w:themeColor="text1"/>
          <w:spacing w:val="2"/>
          <w:sz w:val="21"/>
          <w:szCs w:val="21"/>
          <w:lang w:val="uk-UA"/>
        </w:rPr>
        <w:t xml:space="preserve"> інших випадках,  передбачених законом.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142"/>
          <w:tab w:val="left" w:pos="1364"/>
        </w:tabs>
        <w:autoSpaceDE w:val="0"/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rStyle w:val="st42"/>
          <w:color w:val="000000" w:themeColor="text1"/>
          <w:sz w:val="21"/>
          <w:szCs w:val="21"/>
          <w:lang w:val="uk-UA"/>
        </w:rPr>
        <w:t>Розмір орендної плати за земельну ділянку комунальної власності, яка передана в оренду за результатами земельних торгів, не може переглядатися у бік зменшення.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color w:val="000000" w:themeColor="text1"/>
          <w:spacing w:val="3"/>
          <w:sz w:val="21"/>
          <w:szCs w:val="21"/>
          <w:lang w:val="uk-UA"/>
        </w:rPr>
      </w:pPr>
      <w:r w:rsidRPr="00612FFE">
        <w:rPr>
          <w:color w:val="000000" w:themeColor="text1"/>
          <w:spacing w:val="3"/>
          <w:sz w:val="21"/>
          <w:szCs w:val="21"/>
          <w:lang w:val="uk-UA"/>
        </w:rPr>
        <w:t xml:space="preserve">13. У разі невнесення орендної плати у строки, визначені цим Договором, </w:t>
      </w:r>
    </w:p>
    <w:p w:rsidR="005038F1" w:rsidRPr="00612FFE" w:rsidRDefault="005038F1" w:rsidP="005038F1">
      <w:pPr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ind w:left="-3" w:right="1" w:firstLine="368"/>
        <w:jc w:val="both"/>
        <w:rPr>
          <w:iCs/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z w:val="21"/>
          <w:szCs w:val="21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5038F1" w:rsidRPr="00612FFE" w:rsidRDefault="005038F1" w:rsidP="005038F1">
      <w:pPr>
        <w:numPr>
          <w:ilvl w:val="1"/>
          <w:numId w:val="5"/>
        </w:numPr>
        <w:shd w:val="clear" w:color="auto" w:fill="FFFFFF"/>
        <w:tabs>
          <w:tab w:val="left" w:pos="284"/>
          <w:tab w:val="left" w:pos="1364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iCs/>
          <w:color w:val="000000" w:themeColor="text1"/>
          <w:sz w:val="21"/>
          <w:szCs w:val="21"/>
          <w:lang w:val="uk-UA"/>
        </w:rPr>
        <w:t>сплачується</w:t>
      </w:r>
      <w:r w:rsidRPr="00612FFE">
        <w:rPr>
          <w:color w:val="000000" w:themeColor="text1"/>
          <w:spacing w:val="3"/>
          <w:sz w:val="21"/>
          <w:szCs w:val="21"/>
          <w:lang w:val="uk-UA"/>
        </w:rPr>
        <w:t xml:space="preserve"> пеня відповідно до чинного законодавства.</w:t>
      </w:r>
    </w:p>
    <w:p w:rsidR="005038F1" w:rsidRPr="00612FFE" w:rsidRDefault="005038F1" w:rsidP="005038F1">
      <w:pPr>
        <w:shd w:val="clear" w:color="auto" w:fill="FFFFFF"/>
        <w:tabs>
          <w:tab w:val="left" w:pos="284"/>
        </w:tabs>
        <w:ind w:left="-3" w:right="1" w:firstLine="368"/>
        <w:jc w:val="both"/>
        <w:rPr>
          <w:b/>
          <w:bCs/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284"/>
          <w:tab w:val="left" w:pos="317"/>
          <w:tab w:val="left" w:pos="10065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z w:val="21"/>
          <w:szCs w:val="21"/>
          <w:lang w:val="uk-UA"/>
        </w:rPr>
        <w:t xml:space="preserve">Умови використання земельної ділянки 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2"/>
          <w:sz w:val="21"/>
          <w:szCs w:val="21"/>
          <w:lang w:val="uk-UA"/>
        </w:rPr>
        <w:t xml:space="preserve">14. Земельна ділянка передається в оренду </w:t>
      </w:r>
      <w:r w:rsidRPr="00612FFE">
        <w:rPr>
          <w:color w:val="000000" w:themeColor="text1"/>
          <w:sz w:val="21"/>
          <w:szCs w:val="21"/>
          <w:lang w:val="uk-UA"/>
        </w:rPr>
        <w:t>для _______________________________________________.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15. Цільове призначення земельної ділянки: </w:t>
      </w:r>
      <w:r w:rsidRPr="00612FFE">
        <w:rPr>
          <w:color w:val="000000" w:themeColor="text1"/>
          <w:sz w:val="21"/>
          <w:szCs w:val="21"/>
          <w:lang w:val="uk-UA"/>
        </w:rPr>
        <w:t>для ________________________________________________  _____________________________________________________.</w:t>
      </w: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 Код КВЦПЗД — __.__.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16. Умови збереження стану об'єкта оренди: 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Право оренди земельної ділянки не може бути відчужене Орендарем іншим особам.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Право оренди земельної ділянки не може бути внесеним до статутного капіталу та передано в заставу.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E92349">
      <w:pPr>
        <w:widowControl w:val="0"/>
        <w:shd w:val="clear" w:color="auto" w:fill="FFFFFF"/>
        <w:tabs>
          <w:tab w:val="left" w:pos="10065"/>
        </w:tabs>
        <w:autoSpaceDE w:val="0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z w:val="21"/>
          <w:szCs w:val="21"/>
          <w:lang w:val="uk-UA"/>
        </w:rPr>
        <w:t>Умови і строки передачі земельної ділянки в оренду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17. Витрати, здійснені організатором земельних торгів або їх виконавцем на підготовку лотів для продажу на земельних торгах, відшкодовуються переможцем земельних торгів у порядку, встановленому Кабінетом Міністрів України.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18. Передача земельної ділянки здійснюється після підписання Договору оренди землі з переможцем та державної реєстрації цього права відповідно до Закону України “Про державну реєстрацію речових прав на нерухоме майно та їх обмежень”.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Інші умови передачі земельної ділянки в оренду відсутні.</w:t>
      </w:r>
    </w:p>
    <w:p w:rsidR="00E92349" w:rsidRDefault="00E92349" w:rsidP="005038F1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-3" w:right="1" w:firstLine="368"/>
        <w:rPr>
          <w:color w:val="000000" w:themeColor="text1"/>
          <w:spacing w:val="4"/>
          <w:sz w:val="21"/>
          <w:szCs w:val="21"/>
          <w:lang w:val="uk-UA"/>
        </w:rPr>
      </w:pPr>
    </w:p>
    <w:p w:rsidR="005038F1" w:rsidRPr="00612FFE" w:rsidRDefault="005038F1" w:rsidP="00E92349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z w:val="21"/>
          <w:szCs w:val="21"/>
          <w:lang w:val="uk-UA"/>
        </w:rPr>
        <w:t>Умови повернення земельної ділянки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19. Після припинення дії договору Орендар повертає Орендодавцеві земельну ділянку у стані, не гіршому порівняно з тим, у якому він одержав її в оренду.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Орендодавець у разі погіршення корисних властивостей орендованої земельної ділянки, пов'язаних зі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20. Здійснені Орендарем без згоди Орендодавця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 xml:space="preserve">21. Поліпшення стану земельної ділянки, проведені Орендарем за письмовою згодою з Орендодавцем землі, не підлягають відшкодуванню. 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4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22. Орендар має право на відшкодування збитків, заподіяних унаслідок невиконання Орендодавцем зобов'язань, передбачених цим договором.</w:t>
      </w:r>
    </w:p>
    <w:p w:rsidR="005038F1" w:rsidRPr="00612FFE" w:rsidRDefault="005038F1" w:rsidP="005038F1">
      <w:pPr>
        <w:shd w:val="clear" w:color="auto" w:fill="FFFFFF"/>
        <w:tabs>
          <w:tab w:val="left" w:pos="426"/>
          <w:tab w:val="left" w:pos="10065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z w:val="21"/>
          <w:szCs w:val="21"/>
          <w:lang w:val="uk-UA"/>
        </w:rPr>
        <w:t>Збитками вважаються:</w:t>
      </w:r>
    </w:p>
    <w:p w:rsidR="005038F1" w:rsidRPr="00612FFE" w:rsidRDefault="005038F1" w:rsidP="005038F1">
      <w:pPr>
        <w:numPr>
          <w:ilvl w:val="0"/>
          <w:numId w:val="7"/>
        </w:numPr>
        <w:shd w:val="clear" w:color="auto" w:fill="FFFFFF"/>
        <w:tabs>
          <w:tab w:val="left" w:pos="284"/>
          <w:tab w:val="left" w:pos="10065"/>
        </w:tabs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2"/>
          <w:sz w:val="21"/>
          <w:szCs w:val="21"/>
          <w:lang w:val="uk-UA"/>
        </w:rPr>
        <w:lastRenderedPageBreak/>
        <w:t xml:space="preserve"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>права;</w:t>
      </w:r>
    </w:p>
    <w:p w:rsidR="005038F1" w:rsidRPr="00612FFE" w:rsidRDefault="005038F1" w:rsidP="005038F1">
      <w:pPr>
        <w:numPr>
          <w:ilvl w:val="0"/>
          <w:numId w:val="6"/>
        </w:numPr>
        <w:shd w:val="clear" w:color="auto" w:fill="FFFFFF"/>
        <w:tabs>
          <w:tab w:val="left" w:pos="284"/>
          <w:tab w:val="left" w:pos="10065"/>
        </w:tabs>
        <w:spacing w:before="14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доходи, які Орендар міг би реально отримати в разі належного виконання Орендодавцем умов договору. </w:t>
      </w:r>
    </w:p>
    <w:p w:rsidR="005038F1" w:rsidRPr="00612FFE" w:rsidRDefault="005038F1" w:rsidP="005038F1">
      <w:pPr>
        <w:shd w:val="clear" w:color="auto" w:fill="FFFFFF"/>
        <w:tabs>
          <w:tab w:val="left" w:pos="284"/>
          <w:tab w:val="left" w:pos="426"/>
          <w:tab w:val="left" w:pos="10065"/>
        </w:tabs>
        <w:spacing w:before="14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23. Розмір фактичних витрат Орендаря визначається на підставі документально підтверджених даних.</w:t>
      </w:r>
    </w:p>
    <w:p w:rsidR="005038F1" w:rsidRPr="00612FFE" w:rsidRDefault="005038F1" w:rsidP="005038F1">
      <w:pPr>
        <w:shd w:val="clear" w:color="auto" w:fill="FFFFFF"/>
        <w:tabs>
          <w:tab w:val="left" w:pos="426"/>
          <w:tab w:val="left" w:pos="10065"/>
        </w:tabs>
        <w:ind w:left="-3" w:right="1" w:firstLine="368"/>
        <w:jc w:val="center"/>
        <w:rPr>
          <w:b/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426"/>
          <w:tab w:val="left" w:pos="10065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z w:val="21"/>
          <w:szCs w:val="21"/>
          <w:lang w:val="uk-UA"/>
        </w:rPr>
        <w:t>Обмеження (обтяження) щодо використання земельної ділянки</w:t>
      </w:r>
    </w:p>
    <w:p w:rsidR="005038F1" w:rsidRPr="00612FFE" w:rsidRDefault="005038F1" w:rsidP="005038F1">
      <w:pPr>
        <w:shd w:val="clear" w:color="auto" w:fill="FFFFFF"/>
        <w:tabs>
          <w:tab w:val="left" w:pos="378"/>
          <w:tab w:val="left" w:pos="426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4"/>
          <w:sz w:val="21"/>
          <w:szCs w:val="21"/>
          <w:lang w:val="uk-UA"/>
        </w:rPr>
        <w:t xml:space="preserve">24.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 xml:space="preserve">На орендовану земельну ділянку </w:t>
      </w:r>
      <w:r w:rsidRPr="00612FFE">
        <w:rPr>
          <w:color w:val="000000" w:themeColor="text1"/>
          <w:sz w:val="21"/>
          <w:szCs w:val="21"/>
          <w:lang w:val="uk-UA"/>
        </w:rPr>
        <w:t xml:space="preserve">обмеження (обтяження) зареєстровані / не 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>зареєстровані. І</w:t>
      </w:r>
      <w:r w:rsidRPr="00612FFE">
        <w:rPr>
          <w:color w:val="000000" w:themeColor="text1"/>
          <w:sz w:val="21"/>
          <w:szCs w:val="21"/>
          <w:lang w:val="uk-UA"/>
        </w:rPr>
        <w:t>нші права третіх осіб відсутні.</w:t>
      </w:r>
    </w:p>
    <w:p w:rsidR="005038F1" w:rsidRPr="00612FFE" w:rsidRDefault="005038F1" w:rsidP="005038F1">
      <w:pPr>
        <w:shd w:val="clear" w:color="auto" w:fill="FFFFFF"/>
        <w:tabs>
          <w:tab w:val="left" w:pos="378"/>
          <w:tab w:val="left" w:pos="426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8"/>
          <w:sz w:val="21"/>
          <w:szCs w:val="21"/>
          <w:lang w:val="uk-UA"/>
        </w:rPr>
        <w:t xml:space="preserve">25.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 xml:space="preserve">Передача в оренду земельної ділянки не є підставою для припинення або зміни обмежень (обтяжень) та інших </w:t>
      </w:r>
      <w:r w:rsidRPr="00612FFE">
        <w:rPr>
          <w:color w:val="000000" w:themeColor="text1"/>
          <w:sz w:val="21"/>
          <w:szCs w:val="21"/>
          <w:lang w:val="uk-UA"/>
        </w:rPr>
        <w:t>прав третіх осіб на цю ділянку.</w:t>
      </w:r>
    </w:p>
    <w:p w:rsidR="00795E56" w:rsidRDefault="00795E56" w:rsidP="00795E56">
      <w:pPr>
        <w:shd w:val="clear" w:color="auto" w:fill="FFFFFF"/>
        <w:tabs>
          <w:tab w:val="left" w:pos="426"/>
          <w:tab w:val="left" w:pos="10065"/>
        </w:tabs>
        <w:ind w:left="-3" w:right="1" w:firstLine="368"/>
        <w:jc w:val="center"/>
        <w:rPr>
          <w:b/>
          <w:color w:val="000000" w:themeColor="text1"/>
          <w:sz w:val="21"/>
          <w:szCs w:val="21"/>
          <w:lang w:val="uk-UA"/>
        </w:rPr>
      </w:pPr>
    </w:p>
    <w:p w:rsidR="005038F1" w:rsidRPr="00795E56" w:rsidRDefault="005038F1" w:rsidP="00795E56">
      <w:pPr>
        <w:shd w:val="clear" w:color="auto" w:fill="FFFFFF"/>
        <w:tabs>
          <w:tab w:val="left" w:pos="426"/>
          <w:tab w:val="left" w:pos="10065"/>
        </w:tabs>
        <w:ind w:left="-3" w:right="1" w:firstLine="368"/>
        <w:jc w:val="center"/>
        <w:rPr>
          <w:b/>
          <w:color w:val="000000" w:themeColor="text1"/>
          <w:sz w:val="21"/>
          <w:szCs w:val="21"/>
          <w:lang w:val="uk-UA"/>
        </w:rPr>
      </w:pPr>
      <w:r w:rsidRPr="00795E56">
        <w:rPr>
          <w:b/>
          <w:color w:val="000000" w:themeColor="text1"/>
          <w:sz w:val="21"/>
          <w:szCs w:val="21"/>
          <w:lang w:val="uk-UA"/>
        </w:rPr>
        <w:t>Інші права та обов'язки сторін</w:t>
      </w:r>
    </w:p>
    <w:p w:rsidR="005038F1" w:rsidRPr="00612FFE" w:rsidRDefault="005038F1" w:rsidP="005038F1">
      <w:pPr>
        <w:shd w:val="clear" w:color="auto" w:fill="FFFFFF"/>
        <w:tabs>
          <w:tab w:val="left" w:pos="426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pacing w:val="-9"/>
          <w:sz w:val="21"/>
          <w:szCs w:val="21"/>
          <w:lang w:val="uk-UA"/>
        </w:rPr>
        <w:t>26. Права Орендодавця:</w:t>
      </w: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 xml:space="preserve">   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78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 xml:space="preserve">вимагати від Орендаря використання земельної ділянки відповідно до цільового призначення, визначеного у п.15 цього Договору; 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78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 xml:space="preserve">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землі; 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78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своєчасного внесення орендної плати згідно п. 11  цього Договору;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вільного доступу до переданої в оренду ділянки для контролю за додержанням Орендарем умов Договору;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мотивів, визначених  у п. 12  цього Договору;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місяців, а на землях несільськогосподарського призначення —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зобов'язань.</w:t>
      </w:r>
    </w:p>
    <w:p w:rsidR="005038F1" w:rsidRPr="00612FFE" w:rsidRDefault="005038F1" w:rsidP="005038F1">
      <w:pPr>
        <w:shd w:val="clear" w:color="auto" w:fill="FFFFFF"/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378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27.</w:t>
      </w:r>
      <w:r w:rsidRPr="00612FFE">
        <w:rPr>
          <w:b/>
          <w:color w:val="000000" w:themeColor="text1"/>
          <w:spacing w:val="-9"/>
          <w:sz w:val="21"/>
          <w:szCs w:val="21"/>
          <w:lang w:val="uk-UA"/>
        </w:rPr>
        <w:t xml:space="preserve"> </w:t>
      </w:r>
      <w:r w:rsidRPr="00612FFE">
        <w:rPr>
          <w:b/>
          <w:color w:val="000000" w:themeColor="text1"/>
          <w:sz w:val="21"/>
          <w:szCs w:val="21"/>
          <w:lang w:val="uk-UA"/>
        </w:rPr>
        <w:t>Обов'язки Орендодавця: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забезпечувати відповідно до закону права третіх осіб щодо орендованої земельної ділянки;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передати Орендарю у належному стані та у визначених межах  земельну ділянку згідно з цим  Договором;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не втручатись у господарську діяльність Орендаря і не створювати йому будь-яких перешкод при виконанні умов цього  Договору;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об'єкту оренди. </w:t>
      </w:r>
    </w:p>
    <w:p w:rsidR="005038F1" w:rsidRPr="00612FFE" w:rsidRDefault="005038F1" w:rsidP="005038F1">
      <w:pPr>
        <w:shd w:val="clear" w:color="auto" w:fill="FFFFFF"/>
        <w:tabs>
          <w:tab w:val="left" w:pos="302"/>
          <w:tab w:val="left" w:pos="10065"/>
        </w:tabs>
        <w:spacing w:before="22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11"/>
          <w:sz w:val="21"/>
          <w:szCs w:val="21"/>
          <w:lang w:val="uk-UA"/>
        </w:rPr>
        <w:t>28.</w:t>
      </w:r>
      <w:r w:rsidRPr="00612FFE">
        <w:rPr>
          <w:b/>
          <w:color w:val="000000" w:themeColor="text1"/>
          <w:sz w:val="21"/>
          <w:szCs w:val="21"/>
          <w:lang w:val="uk-UA"/>
        </w:rPr>
        <w:t xml:space="preserve">  </w:t>
      </w:r>
      <w:r w:rsidRPr="00612FFE">
        <w:rPr>
          <w:b/>
          <w:color w:val="000000" w:themeColor="text1"/>
          <w:spacing w:val="1"/>
          <w:sz w:val="21"/>
          <w:szCs w:val="21"/>
          <w:lang w:val="uk-UA"/>
        </w:rPr>
        <w:t>Права Орендаря: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360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збитків, заподіяних ненаданням її у зазначений </w:t>
      </w:r>
      <w:r w:rsidRPr="00612FFE">
        <w:rPr>
          <w:color w:val="000000" w:themeColor="text1"/>
          <w:spacing w:val="-3"/>
          <w:sz w:val="21"/>
          <w:szCs w:val="21"/>
          <w:lang w:val="uk-UA"/>
        </w:rPr>
        <w:t>термін;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використовувати орендовану земельну ділянку на власний розсуд відповідно до мети, обумовленої у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>Договорі, одержувати продукцію і доходи;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302"/>
          <w:tab w:val="left" w:pos="10065"/>
        </w:tabs>
        <w:spacing w:before="40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придбання  у власність орендованої земельної ділянки відповідно до закону та переважного права за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 xml:space="preserve">інших рівних умов на укладення Договору оренди землі на новий строк; 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310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2"/>
          <w:sz w:val="21"/>
          <w:szCs w:val="21"/>
          <w:lang w:val="uk-UA"/>
        </w:rPr>
        <w:t>за письмовою згодою Орендодавця, визначеною окремою угодою сторін, проводити поліпшення земельної ділянки, зводити у в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>становленому законом порядку будівлі і споруди, закладати насадження без зміни цільового призначення земельної ділянки;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3"/>
          <w:sz w:val="21"/>
          <w:szCs w:val="21"/>
          <w:lang w:val="uk-UA"/>
        </w:rPr>
        <w:t>користуватись на умовах платності та відповідно до діючого порядку інженерними комунікаціями Орендодавця з метою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 забезпечення  належної господарської діяльності на орендованій земельній ділянці;</w:t>
      </w:r>
    </w:p>
    <w:p w:rsidR="005038F1" w:rsidRPr="00612FFE" w:rsidRDefault="005038F1" w:rsidP="005038F1">
      <w:pPr>
        <w:numPr>
          <w:ilvl w:val="0"/>
          <w:numId w:val="8"/>
        </w:num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вимагати від Орендодавця відповідного зменшення орендної плати, якщо стан орендованої земельної ділянки погіршився </w:t>
      </w:r>
      <w:r w:rsidRPr="00612FFE">
        <w:rPr>
          <w:color w:val="000000" w:themeColor="text1"/>
          <w:spacing w:val="1"/>
          <w:sz w:val="21"/>
          <w:szCs w:val="21"/>
          <w:lang w:val="uk-UA"/>
        </w:rPr>
        <w:t xml:space="preserve">внаслідок дій чи бездіяльності Орендодавця  та у випадках, коли в процесі використання цієї ділянки виявились не обумовлені </w:t>
      </w:r>
      <w:r w:rsidRPr="00612FFE">
        <w:rPr>
          <w:color w:val="000000" w:themeColor="text1"/>
          <w:spacing w:val="-7"/>
          <w:sz w:val="21"/>
          <w:szCs w:val="21"/>
          <w:lang w:val="uk-UA"/>
        </w:rPr>
        <w:t xml:space="preserve">Орендодавцем  у  Договорі  недоліки, які суттєво перешкоджають цільовому використанню земельної ділянки. 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4"/>
          <w:sz w:val="21"/>
          <w:szCs w:val="21"/>
          <w:lang w:val="uk-UA"/>
        </w:rPr>
        <w:t xml:space="preserve">29.  </w:t>
      </w:r>
      <w:r w:rsidRPr="00612FFE">
        <w:rPr>
          <w:b/>
          <w:color w:val="000000" w:themeColor="text1"/>
          <w:spacing w:val="4"/>
          <w:sz w:val="21"/>
          <w:szCs w:val="21"/>
          <w:lang w:val="uk-UA"/>
        </w:rPr>
        <w:t>Обов'язки Орендаря: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 xml:space="preserve">забезпечити здійснення державної реєстрації речового права на земельну ділянку у Державному реєстрі речових прав на нерухоме майно. 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 xml:space="preserve">приступити до використання орендованої земельної ділянки не раніше Державної реєстрації речового права; 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lastRenderedPageBreak/>
        <w:t>використовувати орендовану земельну ділянку відповідно до цільового призначення, визначеного у п. 15 цього Договору, дотримуючись при цьому вимог чинного земельного і екологічного законодавства, державних і місцевих стандартів, норм і правил щодо використання землі;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здійснити заходи щодо поліпшення стану земельної ділянки у обсягах і в терміни, визначені окремою угодою сторін;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відповідно до  п. 11 цього Договору своєчасно вносити орендну плату;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забезпечувати при використанні земельної ділянки права третіх осіб, набуті відповідно до закону і цього Договору;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повернути Орендодавцю земельну ділянку після закінчення строку оренди у стані придатному для використання;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не утримувати земельну ділянку для забезпечення своїх вимог до Орендодавця;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відшкодувати Орендодавцеві заподіяну Орендарем шкоду земельній ділянці.</w:t>
      </w:r>
    </w:p>
    <w:p w:rsidR="005038F1" w:rsidRPr="00612FFE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у разі зміни своїх банківських реквізитів, юридичної адреси, назви, організаційно-правової форми тощо,  у 10-денний строк з моменту настання таких змін письмово повідомити про це Орендодавця;</w:t>
      </w:r>
    </w:p>
    <w:p w:rsidR="005038F1" w:rsidRDefault="005038F1" w:rsidP="005038F1">
      <w:pPr>
        <w:numPr>
          <w:ilvl w:val="0"/>
          <w:numId w:val="4"/>
        </w:numPr>
        <w:shd w:val="clear" w:color="auto" w:fill="FFFFFF"/>
        <w:tabs>
          <w:tab w:val="left" w:pos="284"/>
          <w:tab w:val="left" w:pos="356"/>
          <w:tab w:val="left" w:pos="10065"/>
        </w:tabs>
        <w:ind w:left="-3" w:right="1" w:firstLine="368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-9"/>
          <w:sz w:val="21"/>
          <w:szCs w:val="21"/>
          <w:lang w:val="uk-UA"/>
        </w:rPr>
        <w:t>у п’ятиденний строк після державної реєстрації договору оренди земельної ділянки комунальної власності надати копію договору відповідному податковому органу.</w:t>
      </w:r>
    </w:p>
    <w:p w:rsidR="001C7A69" w:rsidRPr="00612FFE" w:rsidRDefault="001C7A69" w:rsidP="001C7A69">
      <w:pPr>
        <w:shd w:val="clear" w:color="auto" w:fill="FFFFFF"/>
        <w:tabs>
          <w:tab w:val="left" w:pos="284"/>
          <w:tab w:val="left" w:pos="356"/>
          <w:tab w:val="left" w:pos="10065"/>
        </w:tabs>
        <w:ind w:left="365" w:right="1"/>
        <w:jc w:val="both"/>
        <w:rPr>
          <w:bCs/>
          <w:color w:val="000000" w:themeColor="text1"/>
          <w:spacing w:val="-9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10065"/>
        </w:tabs>
        <w:spacing w:before="47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z w:val="21"/>
          <w:szCs w:val="21"/>
          <w:lang w:val="uk-UA"/>
        </w:rPr>
        <w:t>Ризик випадкового знищення або пошкодження об'єкта оренди чи його частини</w:t>
      </w:r>
    </w:p>
    <w:p w:rsidR="005038F1" w:rsidRDefault="005038F1" w:rsidP="005038F1">
      <w:pPr>
        <w:shd w:val="clear" w:color="auto" w:fill="FFFFFF"/>
        <w:tabs>
          <w:tab w:val="left" w:pos="443"/>
          <w:tab w:val="left" w:pos="10065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1"/>
          <w:sz w:val="21"/>
          <w:szCs w:val="21"/>
          <w:lang w:val="uk-UA"/>
        </w:rPr>
        <w:t xml:space="preserve">30. </w:t>
      </w:r>
      <w:r w:rsidRPr="00612FFE">
        <w:rPr>
          <w:color w:val="000000" w:themeColor="text1"/>
          <w:sz w:val="21"/>
          <w:szCs w:val="21"/>
          <w:lang w:val="uk-UA"/>
        </w:rPr>
        <w:t>Ризик випадкового знищення або пошкодження об'єкта оренди чи його частини несе Орендар.</w:t>
      </w:r>
    </w:p>
    <w:p w:rsidR="001C7A69" w:rsidRPr="00612FFE" w:rsidRDefault="001C7A69" w:rsidP="005038F1">
      <w:pPr>
        <w:shd w:val="clear" w:color="auto" w:fill="FFFFFF"/>
        <w:tabs>
          <w:tab w:val="left" w:pos="443"/>
          <w:tab w:val="left" w:pos="10065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10065"/>
        </w:tabs>
        <w:spacing w:before="65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pacing w:val="2"/>
          <w:sz w:val="21"/>
          <w:szCs w:val="21"/>
          <w:lang w:val="uk-UA"/>
        </w:rPr>
        <w:t>Страхування об'єкта оренди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11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31. Згідно з цим договором об'єкт оренди підлягає страхуванню на весь період дії цього Договору.</w:t>
      </w:r>
    </w:p>
    <w:p w:rsidR="005038F1" w:rsidRPr="00612FFE" w:rsidRDefault="005038F1" w:rsidP="005038F1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65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4"/>
          <w:sz w:val="21"/>
          <w:szCs w:val="21"/>
          <w:lang w:val="uk-UA"/>
        </w:rPr>
        <w:t>32. Страхування об'єкта оренди здійснює Орендар.</w:t>
      </w:r>
    </w:p>
    <w:p w:rsidR="005038F1" w:rsidRPr="00612FFE" w:rsidRDefault="005038F1" w:rsidP="005038F1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10065"/>
        </w:tabs>
        <w:spacing w:before="54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Зміна умов договору і припинення його дії</w:t>
      </w:r>
    </w:p>
    <w:p w:rsidR="005038F1" w:rsidRPr="00612FFE" w:rsidRDefault="005038F1" w:rsidP="005038F1">
      <w:pPr>
        <w:shd w:val="clear" w:color="auto" w:fill="FFFFFF"/>
        <w:tabs>
          <w:tab w:val="left" w:pos="425"/>
          <w:tab w:val="left" w:pos="10065"/>
        </w:tabs>
        <w:spacing w:before="65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2"/>
          <w:sz w:val="21"/>
          <w:szCs w:val="21"/>
          <w:lang w:val="uk-UA"/>
        </w:rPr>
        <w:t>33.</w:t>
      </w:r>
      <w:r w:rsidRPr="00612FFE">
        <w:rPr>
          <w:color w:val="000000" w:themeColor="text1"/>
          <w:sz w:val="21"/>
          <w:szCs w:val="21"/>
          <w:lang w:val="uk-UA"/>
        </w:rPr>
        <w:t xml:space="preserve"> 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Зміна умов договору здійснюється у письмовій формі за взаємною згодою сторін. 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5038F1" w:rsidRPr="00612FFE" w:rsidRDefault="005038F1" w:rsidP="005038F1">
      <w:pPr>
        <w:shd w:val="clear" w:color="auto" w:fill="FFFFFF"/>
        <w:tabs>
          <w:tab w:val="left" w:pos="425"/>
          <w:tab w:val="left" w:pos="10065"/>
        </w:tabs>
        <w:spacing w:before="65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pacing w:val="1"/>
          <w:sz w:val="21"/>
          <w:szCs w:val="21"/>
          <w:lang w:val="uk-UA"/>
        </w:rPr>
        <w:t xml:space="preserve">34. </w:t>
      </w:r>
      <w:r w:rsidRPr="00612FFE">
        <w:rPr>
          <w:b/>
          <w:color w:val="000000" w:themeColor="text1"/>
          <w:spacing w:val="1"/>
          <w:sz w:val="21"/>
          <w:szCs w:val="21"/>
          <w:lang w:val="uk-UA"/>
        </w:rPr>
        <w:t xml:space="preserve"> Дія договору припиняється у разі: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закінчення терміну, на який його було укладено: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356"/>
          <w:tab w:val="left" w:pos="10065"/>
        </w:tabs>
        <w:spacing w:before="4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придбання Орендарем земельної ділянки у власність;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5"/>
          <w:sz w:val="21"/>
          <w:szCs w:val="21"/>
          <w:lang w:val="uk-UA"/>
        </w:rPr>
        <w:t xml:space="preserve">викупу земельної ділянки для суспільних  потреб або примусового  відчуження (вилучення) земельної ділянки з мотивів 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 xml:space="preserve">суспільної необхідності в порядку, встановленому законом; 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ліквідації юридичної особи Орендаря.</w:t>
      </w:r>
    </w:p>
    <w:p w:rsidR="005038F1" w:rsidRPr="00612FFE" w:rsidRDefault="005038F1" w:rsidP="005038F1">
      <w:pPr>
        <w:shd w:val="clear" w:color="auto" w:fill="FFFFFF"/>
        <w:tabs>
          <w:tab w:val="left" w:pos="7513"/>
          <w:tab w:val="left" w:pos="10065"/>
        </w:tabs>
        <w:spacing w:before="7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Договір припиняється також в інших випадках, передбачених законом.</w:t>
      </w:r>
    </w:p>
    <w:p w:rsidR="005038F1" w:rsidRPr="00612FFE" w:rsidRDefault="005038F1" w:rsidP="005038F1">
      <w:pPr>
        <w:shd w:val="clear" w:color="auto" w:fill="FFFFFF"/>
        <w:tabs>
          <w:tab w:val="left" w:pos="396"/>
          <w:tab w:val="left" w:pos="10065"/>
        </w:tabs>
        <w:ind w:left="-3" w:right="1" w:firstLine="368"/>
        <w:rPr>
          <w:bCs/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396"/>
          <w:tab w:val="left" w:pos="10065"/>
        </w:tabs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bCs/>
          <w:color w:val="000000" w:themeColor="text1"/>
          <w:sz w:val="21"/>
          <w:szCs w:val="21"/>
          <w:lang w:val="uk-UA"/>
        </w:rPr>
        <w:t xml:space="preserve">35.  </w:t>
      </w:r>
      <w:r w:rsidRPr="00612FFE">
        <w:rPr>
          <w:b/>
          <w:color w:val="000000" w:themeColor="text1"/>
          <w:sz w:val="21"/>
          <w:szCs w:val="21"/>
          <w:lang w:val="uk-UA"/>
        </w:rPr>
        <w:t>Дія договору припиняється шляхом його розірвання за: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left="-3" w:right="1" w:firstLine="368"/>
        <w:rPr>
          <w:color w:val="000000" w:themeColor="text1"/>
          <w:spacing w:val="-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взаємною  письмовою (нотаріально посвідченою) згодою сторін;</w:t>
      </w:r>
    </w:p>
    <w:p w:rsidR="005038F1" w:rsidRPr="00612FFE" w:rsidRDefault="005038F1" w:rsidP="005038F1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left="-3" w:right="1" w:firstLine="368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"/>
          <w:sz w:val="21"/>
          <w:szCs w:val="21"/>
          <w:lang w:val="uk-UA"/>
        </w:rPr>
        <w:t>рішенням суду на вимогу однієї із сторін внаслідок невиконання другою стороною обов'язків, передбачених</w:t>
      </w:r>
      <w:r w:rsidRPr="00612FFE">
        <w:rPr>
          <w:color w:val="000000" w:themeColor="text1"/>
          <w:spacing w:val="2"/>
          <w:sz w:val="21"/>
          <w:szCs w:val="21"/>
          <w:lang w:val="uk-UA"/>
        </w:rPr>
        <w:t xml:space="preserve"> Договором, та внаслідок випадкового знищення, пошкодження орендованої земельної ділянки, яке істотно 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>перешкоджає її використанню, а також з інших підстав, визначених законом.</w:t>
      </w: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2"/>
          <w:sz w:val="21"/>
          <w:szCs w:val="21"/>
          <w:lang w:val="uk-UA"/>
        </w:rPr>
        <w:t>36.  Р</w:t>
      </w:r>
      <w:r w:rsidRPr="00612FFE">
        <w:rPr>
          <w:color w:val="000000" w:themeColor="text1"/>
          <w:spacing w:val="4"/>
          <w:sz w:val="21"/>
          <w:szCs w:val="21"/>
          <w:lang w:val="uk-UA"/>
        </w:rPr>
        <w:t xml:space="preserve">озірвання договору оренди землі в односторонньому порядку не допускається. </w:t>
      </w:r>
    </w:p>
    <w:p w:rsidR="005038F1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pacing w:val="-2"/>
          <w:sz w:val="21"/>
          <w:szCs w:val="21"/>
          <w:lang w:val="uk-UA"/>
        </w:rPr>
      </w:pPr>
      <w:r w:rsidRPr="00612FFE">
        <w:rPr>
          <w:color w:val="000000" w:themeColor="text1"/>
          <w:spacing w:val="-10"/>
          <w:sz w:val="21"/>
          <w:szCs w:val="21"/>
          <w:lang w:val="uk-UA"/>
        </w:rPr>
        <w:t xml:space="preserve">37. </w:t>
      </w:r>
      <w:r w:rsidRPr="00612FFE">
        <w:rPr>
          <w:color w:val="000000" w:themeColor="text1"/>
          <w:spacing w:val="4"/>
          <w:sz w:val="21"/>
          <w:szCs w:val="21"/>
          <w:lang w:val="uk-UA"/>
        </w:rPr>
        <w:t>Перехід права власності на орендовану земельну ділянку до другої особи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 xml:space="preserve"> є підставою для зміни умов або розірвання договору.</w:t>
      </w:r>
    </w:p>
    <w:p w:rsidR="001C7A69" w:rsidRPr="00612FFE" w:rsidRDefault="001C7A69" w:rsidP="005038F1">
      <w:pPr>
        <w:shd w:val="clear" w:color="auto" w:fill="FFFFFF"/>
        <w:tabs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10065"/>
        </w:tabs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pacing w:val="-1"/>
          <w:sz w:val="21"/>
          <w:szCs w:val="21"/>
          <w:lang w:val="uk-UA"/>
        </w:rPr>
        <w:t>Відповідальність сторін за невиконаним або неналежне виконання договору</w:t>
      </w:r>
    </w:p>
    <w:p w:rsidR="005038F1" w:rsidRPr="00612FFE" w:rsidRDefault="005038F1" w:rsidP="005038F1">
      <w:pPr>
        <w:shd w:val="clear" w:color="auto" w:fill="FFFFFF"/>
        <w:tabs>
          <w:tab w:val="left" w:pos="410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pacing w:val="-13"/>
          <w:sz w:val="21"/>
          <w:szCs w:val="21"/>
          <w:lang w:val="uk-UA"/>
        </w:rPr>
        <w:t>38.</w:t>
      </w:r>
      <w:r w:rsidRPr="00612FFE">
        <w:rPr>
          <w:color w:val="000000" w:themeColor="text1"/>
          <w:sz w:val="21"/>
          <w:szCs w:val="21"/>
          <w:lang w:val="uk-UA"/>
        </w:rPr>
        <w:t xml:space="preserve"> </w:t>
      </w:r>
      <w:r w:rsidRPr="00612FFE">
        <w:rPr>
          <w:color w:val="000000" w:themeColor="text1"/>
          <w:spacing w:val="2"/>
          <w:sz w:val="21"/>
          <w:szCs w:val="21"/>
          <w:lang w:val="uk-UA"/>
        </w:rPr>
        <w:t xml:space="preserve">За невиконання або неналежне виконання Договору сторони несуть відповідальність відповідно до закону та </w:t>
      </w:r>
      <w:r w:rsidRPr="00612FFE">
        <w:rPr>
          <w:color w:val="000000" w:themeColor="text1"/>
          <w:spacing w:val="-2"/>
          <w:sz w:val="21"/>
          <w:szCs w:val="21"/>
          <w:lang w:val="uk-UA"/>
        </w:rPr>
        <w:t>цього Договору.</w:t>
      </w:r>
    </w:p>
    <w:p w:rsidR="005038F1" w:rsidRDefault="005038F1" w:rsidP="005038F1">
      <w:pPr>
        <w:shd w:val="clear" w:color="auto" w:fill="FFFFFF"/>
        <w:tabs>
          <w:tab w:val="left" w:pos="410"/>
          <w:tab w:val="left" w:pos="10065"/>
        </w:tabs>
        <w:ind w:left="-3" w:right="1" w:firstLine="368"/>
        <w:jc w:val="both"/>
        <w:rPr>
          <w:color w:val="000000" w:themeColor="text1"/>
          <w:spacing w:val="-1"/>
          <w:sz w:val="21"/>
          <w:szCs w:val="21"/>
          <w:lang w:val="uk-UA"/>
        </w:rPr>
      </w:pPr>
      <w:r w:rsidRPr="00612FFE">
        <w:rPr>
          <w:color w:val="000000" w:themeColor="text1"/>
          <w:spacing w:val="-11"/>
          <w:sz w:val="21"/>
          <w:szCs w:val="21"/>
          <w:lang w:val="uk-UA"/>
        </w:rPr>
        <w:t xml:space="preserve">39. </w:t>
      </w:r>
      <w:r w:rsidRPr="00612FFE">
        <w:rPr>
          <w:color w:val="000000" w:themeColor="text1"/>
          <w:spacing w:val="2"/>
          <w:sz w:val="21"/>
          <w:szCs w:val="21"/>
          <w:lang w:val="uk-UA"/>
        </w:rPr>
        <w:t xml:space="preserve">Сторона, яка порушила зобов'язання, звільняється від відповідальності, якщо вона доведе, що це порушення 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>сталося не з її вини.</w:t>
      </w:r>
    </w:p>
    <w:p w:rsidR="001C7A69" w:rsidRPr="00612FFE" w:rsidRDefault="001C7A69" w:rsidP="005038F1">
      <w:pPr>
        <w:shd w:val="clear" w:color="auto" w:fill="FFFFFF"/>
        <w:tabs>
          <w:tab w:val="left" w:pos="410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shd w:val="clear" w:color="auto" w:fill="FFFFFF"/>
        <w:tabs>
          <w:tab w:val="left" w:pos="10065"/>
        </w:tabs>
        <w:spacing w:before="4"/>
        <w:ind w:left="-3" w:right="1" w:firstLine="368"/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bCs/>
          <w:color w:val="000000" w:themeColor="text1"/>
          <w:spacing w:val="-2"/>
          <w:sz w:val="21"/>
          <w:szCs w:val="21"/>
          <w:lang w:val="uk-UA"/>
        </w:rPr>
        <w:t>Прикінцеві положення</w:t>
      </w:r>
    </w:p>
    <w:p w:rsidR="005038F1" w:rsidRPr="00612FFE" w:rsidRDefault="005038F1" w:rsidP="005038F1">
      <w:pPr>
        <w:shd w:val="clear" w:color="auto" w:fill="FFFFFF"/>
        <w:tabs>
          <w:tab w:val="left" w:pos="364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40. Цей Договір набирає чинності після підписання сторонами. </w:t>
      </w:r>
      <w:r w:rsidRPr="00612FFE">
        <w:rPr>
          <w:iCs/>
          <w:color w:val="000000" w:themeColor="text1"/>
          <w:sz w:val="21"/>
          <w:szCs w:val="21"/>
          <w:lang w:val="uk-UA"/>
        </w:rPr>
        <w:t>Якщо сторони домовилися про нотаріальне посвідчення договору, такий договір є укладеним з моменту його нотаріального посвідчення.</w:t>
      </w:r>
    </w:p>
    <w:p w:rsidR="005038F1" w:rsidRPr="00612FFE" w:rsidRDefault="005038F1" w:rsidP="005038F1">
      <w:pPr>
        <w:shd w:val="clear" w:color="auto" w:fill="FFFFFF"/>
        <w:tabs>
          <w:tab w:val="left" w:pos="364"/>
          <w:tab w:val="left" w:pos="10065"/>
        </w:tabs>
        <w:ind w:left="-3" w:right="1" w:firstLine="368"/>
        <w:jc w:val="both"/>
        <w:rPr>
          <w:iCs/>
          <w:color w:val="000000" w:themeColor="text1"/>
          <w:spacing w:val="-2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 xml:space="preserve">41. </w:t>
      </w:r>
      <w:r w:rsidRPr="00612FFE">
        <w:rPr>
          <w:iCs/>
          <w:color w:val="000000" w:themeColor="text1"/>
          <w:sz w:val="21"/>
          <w:szCs w:val="21"/>
          <w:lang w:val="uk-UA"/>
        </w:rPr>
        <w:t xml:space="preserve">Речове право (право оренди земельної ділянки), обумовлене у цьому Договорі, виникає з моменту реєстрації у Державному реєстрі речових прав на нерухоме майно. </w:t>
      </w:r>
      <w:r w:rsidRPr="00612FFE">
        <w:rPr>
          <w:iCs/>
          <w:color w:val="000000" w:themeColor="text1"/>
          <w:spacing w:val="-2"/>
          <w:sz w:val="21"/>
          <w:szCs w:val="21"/>
          <w:lang w:val="uk-UA"/>
        </w:rPr>
        <w:t>Земельна ділянка за договором оренди землі вважається переданою орендодавцем орендареві з моменту державної реєстрації права оренди.</w:t>
      </w:r>
    </w:p>
    <w:p w:rsidR="005038F1" w:rsidRPr="00612FFE" w:rsidRDefault="005038F1" w:rsidP="005038F1">
      <w:pPr>
        <w:shd w:val="clear" w:color="auto" w:fill="FFFFFF"/>
        <w:tabs>
          <w:tab w:val="left" w:pos="364"/>
          <w:tab w:val="left" w:pos="10065"/>
        </w:tabs>
        <w:ind w:left="-3" w:right="1" w:firstLine="368"/>
        <w:jc w:val="both"/>
        <w:rPr>
          <w:color w:val="000000" w:themeColor="text1"/>
          <w:sz w:val="21"/>
          <w:szCs w:val="21"/>
          <w:lang w:val="uk-UA"/>
        </w:rPr>
      </w:pPr>
      <w:r w:rsidRPr="00612FFE">
        <w:rPr>
          <w:color w:val="000000" w:themeColor="text1"/>
          <w:sz w:val="21"/>
          <w:szCs w:val="21"/>
          <w:lang w:val="uk-UA"/>
        </w:rPr>
        <w:t>42. Цей договір укладено у двох примірниках, що мають однакову юридичну силу, один з яких знаходиться в О</w:t>
      </w:r>
      <w:r w:rsidRPr="00612FFE">
        <w:rPr>
          <w:color w:val="000000" w:themeColor="text1"/>
          <w:spacing w:val="-1"/>
          <w:sz w:val="21"/>
          <w:szCs w:val="21"/>
          <w:lang w:val="uk-UA"/>
        </w:rPr>
        <w:t>рендодавця, другий — в Орендаря.</w:t>
      </w:r>
    </w:p>
    <w:p w:rsidR="005038F1" w:rsidRPr="00612FFE" w:rsidRDefault="005038F1" w:rsidP="005038F1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color w:val="000000" w:themeColor="text1"/>
          <w:sz w:val="21"/>
          <w:szCs w:val="21"/>
          <w:lang w:val="uk-UA"/>
        </w:rPr>
      </w:pPr>
    </w:p>
    <w:p w:rsidR="005038F1" w:rsidRPr="00612FFE" w:rsidRDefault="005038F1" w:rsidP="005038F1">
      <w:pPr>
        <w:jc w:val="center"/>
        <w:rPr>
          <w:color w:val="000000" w:themeColor="text1"/>
          <w:sz w:val="21"/>
          <w:szCs w:val="21"/>
          <w:lang w:val="uk-UA"/>
        </w:rPr>
      </w:pPr>
      <w:r w:rsidRPr="00612FFE">
        <w:rPr>
          <w:b/>
          <w:color w:val="000000" w:themeColor="text1"/>
          <w:sz w:val="21"/>
          <w:szCs w:val="21"/>
          <w:lang w:val="uk-UA"/>
        </w:rPr>
        <w:lastRenderedPageBreak/>
        <w:t>Реквізити сторін</w:t>
      </w:r>
    </w:p>
    <w:p w:rsidR="005038F1" w:rsidRPr="00612FFE" w:rsidRDefault="005038F1" w:rsidP="005038F1">
      <w:pPr>
        <w:pStyle w:val="4"/>
        <w:tabs>
          <w:tab w:val="left" w:pos="10065"/>
        </w:tabs>
        <w:ind w:right="1"/>
        <w:rPr>
          <w:color w:val="000000" w:themeColor="text1"/>
          <w:sz w:val="10"/>
          <w:szCs w:val="21"/>
          <w:lang w:val="uk-UA"/>
        </w:rPr>
      </w:pPr>
    </w:p>
    <w:tbl>
      <w:tblPr>
        <w:tblW w:w="1049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139"/>
        <w:gridCol w:w="5356"/>
      </w:tblGrid>
      <w:tr w:rsidR="005038F1" w:rsidRPr="00612FFE" w:rsidTr="00425E3A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5038F1" w:rsidRPr="00612FFE" w:rsidRDefault="005038F1" w:rsidP="00425E3A">
            <w:pPr>
              <w:shd w:val="clear" w:color="auto" w:fill="FFFFFF"/>
              <w:ind w:left="540"/>
              <w:jc w:val="center"/>
              <w:rPr>
                <w:b/>
                <w:bCs/>
                <w:spacing w:val="-2"/>
                <w:sz w:val="22"/>
                <w:lang w:val="uk-UA"/>
              </w:rPr>
            </w:pPr>
            <w:r w:rsidRPr="00612FFE">
              <w:rPr>
                <w:b/>
                <w:bCs/>
                <w:spacing w:val="-2"/>
                <w:sz w:val="22"/>
                <w:lang w:val="uk-UA"/>
              </w:rPr>
              <w:t>Орендодавець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bCs/>
                <w:iCs/>
                <w:spacing w:val="-2"/>
                <w:sz w:val="22"/>
                <w:lang w:val="uk-UA"/>
              </w:rPr>
            </w:pPr>
            <w:r w:rsidRPr="00612FFE">
              <w:rPr>
                <w:bCs/>
                <w:iCs/>
                <w:spacing w:val="-2"/>
                <w:sz w:val="22"/>
                <w:lang w:val="uk-UA"/>
              </w:rPr>
              <w:t>КОЛОМИЙСЬКА МІСЬКА РАДА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bCs/>
                <w:iCs/>
                <w:spacing w:val="-2"/>
                <w:sz w:val="22"/>
                <w:lang w:val="uk-UA"/>
              </w:rPr>
            </w:pPr>
            <w:r w:rsidRPr="00612FFE">
              <w:rPr>
                <w:bCs/>
                <w:iCs/>
                <w:spacing w:val="-2"/>
                <w:sz w:val="22"/>
                <w:lang w:val="uk-UA"/>
              </w:rPr>
              <w:t>в особі міського голови Станіславського Богдана Миколайовича,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що діє на підставі Закону України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„Про місцеве самоврядування в Україні”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 xml:space="preserve">та постанови Коломийської міської виборчої 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комісії № 1 від 06.11.2020 р.</w:t>
            </w:r>
          </w:p>
          <w:p w:rsidR="005038F1" w:rsidRPr="00612FFE" w:rsidRDefault="005038F1" w:rsidP="00425E3A">
            <w:pPr>
              <w:shd w:val="clear" w:color="auto" w:fill="FFFFFF"/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78203 Івано-Франківської область,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місто Коломия, проспект М. Грушевського, будинок 1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зареєстрована Верховною Радою України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 xml:space="preserve">26.03.1992 р. № 69, 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>Ідентифікаційний код 04054334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z w:val="22"/>
                <w:lang w:val="uk-UA"/>
              </w:rPr>
              <w:t xml:space="preserve">р/р </w:t>
            </w:r>
            <w:r w:rsidRPr="00612FFE">
              <w:rPr>
                <w:spacing w:val="-2"/>
                <w:sz w:val="22"/>
                <w:lang w:val="uk-UA"/>
              </w:rPr>
              <w:t>UA_______________________________</w:t>
            </w:r>
          </w:p>
          <w:p w:rsidR="005038F1" w:rsidRPr="00612FFE" w:rsidRDefault="005038F1" w:rsidP="00425E3A">
            <w:pPr>
              <w:tabs>
                <w:tab w:val="left" w:pos="180"/>
                <w:tab w:val="left" w:pos="54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pacing w:val="-2"/>
                <w:sz w:val="22"/>
                <w:lang w:val="uk-UA"/>
              </w:rPr>
              <w:t xml:space="preserve">Одержувач – Коломийське УК /ОТГ м. Коломия/ </w:t>
            </w:r>
          </w:p>
          <w:p w:rsidR="005038F1" w:rsidRPr="00612FFE" w:rsidRDefault="005038F1" w:rsidP="00425E3A">
            <w:pPr>
              <w:tabs>
                <w:tab w:val="left" w:pos="180"/>
                <w:tab w:val="left" w:pos="54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pacing w:val="-2"/>
                <w:sz w:val="22"/>
                <w:lang w:val="uk-UA"/>
              </w:rPr>
              <w:t>код платежу ________________</w:t>
            </w:r>
          </w:p>
          <w:p w:rsidR="005038F1" w:rsidRPr="00612FFE" w:rsidRDefault="005038F1" w:rsidP="00425E3A">
            <w:pPr>
              <w:tabs>
                <w:tab w:val="left" w:pos="180"/>
                <w:tab w:val="left" w:pos="54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pacing w:val="-2"/>
                <w:sz w:val="22"/>
                <w:lang w:val="uk-UA"/>
              </w:rPr>
              <w:t>Банк - Казначейство України (ЕАП)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pacing w:val="-2"/>
                <w:sz w:val="22"/>
                <w:lang w:val="uk-UA"/>
              </w:rPr>
              <w:t>Код області – 09, МФО 899998</w:t>
            </w:r>
          </w:p>
          <w:p w:rsidR="005038F1" w:rsidRPr="00612FFE" w:rsidRDefault="005038F1" w:rsidP="00425E3A">
            <w:pPr>
              <w:tabs>
                <w:tab w:val="left" w:pos="180"/>
              </w:tabs>
              <w:ind w:left="180"/>
              <w:rPr>
                <w:spacing w:val="-2"/>
                <w:sz w:val="22"/>
                <w:lang w:val="uk-UA"/>
              </w:rPr>
            </w:pPr>
            <w:r w:rsidRPr="00612FFE">
              <w:rPr>
                <w:spacing w:val="-2"/>
                <w:sz w:val="22"/>
                <w:lang w:val="uk-UA"/>
              </w:rPr>
              <w:t>Код ЄДРПОУ 37904227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F1" w:rsidRPr="00612FFE" w:rsidRDefault="005038F1" w:rsidP="00425E3A">
            <w:pPr>
              <w:jc w:val="center"/>
              <w:rPr>
                <w:b/>
                <w:lang w:val="uk-UA"/>
              </w:rPr>
            </w:pPr>
            <w:r w:rsidRPr="00612FFE">
              <w:rPr>
                <w:b/>
                <w:lang w:val="uk-UA"/>
              </w:rPr>
              <w:t>Орендар</w:t>
            </w:r>
          </w:p>
          <w:p w:rsidR="005038F1" w:rsidRPr="00612FFE" w:rsidRDefault="005038F1" w:rsidP="00425E3A">
            <w:pPr>
              <w:rPr>
                <w:lang w:val="uk-UA"/>
              </w:rPr>
            </w:pPr>
          </w:p>
        </w:tc>
      </w:tr>
    </w:tbl>
    <w:p w:rsidR="005038F1" w:rsidRPr="00612FFE" w:rsidRDefault="005038F1" w:rsidP="005038F1">
      <w:pPr>
        <w:rPr>
          <w:lang w:val="uk-UA"/>
        </w:rPr>
      </w:pPr>
    </w:p>
    <w:p w:rsidR="00530EAD" w:rsidRPr="00612FFE" w:rsidRDefault="00530EAD" w:rsidP="00530EAD">
      <w:pPr>
        <w:rPr>
          <w:sz w:val="24"/>
          <w:szCs w:val="28"/>
          <w:lang w:val="uk-UA" w:eastAsia="zh-CN"/>
        </w:rPr>
      </w:pPr>
    </w:p>
    <w:p w:rsidR="00C55735" w:rsidRDefault="00C55735">
      <w:pPr>
        <w:suppressAutoHyphens w:val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lastRenderedPageBreak/>
        <w:t>Погоджено: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Секретар міської ради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Андрій КУНИЧАК               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Голова постійної комісії міської ради 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 питань екології, використання земель,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природних ресурсів та регулювання 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земельних відносин</w:t>
      </w:r>
      <w:r w:rsidRPr="00612FFE">
        <w:rPr>
          <w:sz w:val="24"/>
          <w:szCs w:val="28"/>
          <w:lang w:val="uk-UA" w:eastAsia="zh-CN"/>
        </w:rPr>
        <w:tab/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Євгеній ЗАГРАНОВСЬКИЙ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Керуючий справами виконавчого комітету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міської ради 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Микола АНДРУСЯК            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Заступник начальника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юридичного відділу 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міської ради 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Владислава МАКСИМ'ЮК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 xml:space="preserve">        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Начальник управління «Секретаріат ради» 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міської ради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Світлана БЕЖУК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  <w:t xml:space="preserve">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Уповноважена особа з питань </w:t>
      </w: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запобігання та виявлення корупції</w:t>
      </w: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Світлана СЕНЮК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управління економіки міської ради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Марина ГРАБ            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Начальник управління містобудування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міської ради</w:t>
      </w: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>Андрій ОЛІЙНИК</w:t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b/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>"___"_____2023р.</w:t>
      </w: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</w:p>
    <w:p w:rsidR="00C55735" w:rsidRPr="00612FFE" w:rsidRDefault="00C55735" w:rsidP="00C55735">
      <w:pPr>
        <w:rPr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В.о. начальника управління земельних відносин</w:t>
      </w:r>
    </w:p>
    <w:p w:rsidR="00C55735" w:rsidRPr="00612FFE" w:rsidRDefault="00C55735" w:rsidP="00C55735">
      <w:pPr>
        <w:rPr>
          <w:b/>
          <w:sz w:val="24"/>
          <w:szCs w:val="28"/>
          <w:lang w:val="uk-UA" w:eastAsia="zh-CN"/>
        </w:rPr>
      </w:pPr>
      <w:r w:rsidRPr="00612FFE">
        <w:rPr>
          <w:sz w:val="24"/>
          <w:szCs w:val="28"/>
          <w:lang w:val="uk-UA" w:eastAsia="zh-CN"/>
        </w:rPr>
        <w:t>та майнових ресурсів міської ради</w:t>
      </w: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  <w:r w:rsidRPr="00612FFE">
        <w:rPr>
          <w:b/>
          <w:sz w:val="24"/>
          <w:szCs w:val="28"/>
          <w:lang w:val="uk-UA" w:eastAsia="zh-CN"/>
        </w:rPr>
        <w:t xml:space="preserve">Олександр ЯВОРСЬКИЙ              </w:t>
      </w:r>
      <w:r w:rsidRPr="00612FFE">
        <w:rPr>
          <w:sz w:val="24"/>
          <w:szCs w:val="28"/>
          <w:lang w:val="uk-UA" w:eastAsia="zh-CN"/>
        </w:rPr>
        <w:tab/>
        <w:t xml:space="preserve"> </w:t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</w:r>
      <w:r w:rsidRPr="00612FFE">
        <w:rPr>
          <w:sz w:val="24"/>
          <w:szCs w:val="28"/>
          <w:lang w:val="uk-UA" w:eastAsia="zh-CN"/>
        </w:rPr>
        <w:tab/>
        <w:t>"___"_____2023р.</w:t>
      </w:r>
    </w:p>
    <w:p w:rsidR="00C55735" w:rsidRPr="00612FFE" w:rsidRDefault="00C55735" w:rsidP="00C55735">
      <w:pPr>
        <w:jc w:val="both"/>
        <w:rPr>
          <w:sz w:val="24"/>
          <w:szCs w:val="28"/>
          <w:lang w:val="uk-UA" w:eastAsia="zh-CN"/>
        </w:rPr>
      </w:pPr>
    </w:p>
    <w:p w:rsidR="00171622" w:rsidRPr="00F822F2" w:rsidRDefault="00171622" w:rsidP="00171622">
      <w:pPr>
        <w:rPr>
          <w:sz w:val="24"/>
        </w:rPr>
      </w:pPr>
      <w:proofErr w:type="spellStart"/>
      <w:r w:rsidRPr="00F822F2">
        <w:rPr>
          <w:sz w:val="24"/>
        </w:rPr>
        <w:t>Виконавець</w:t>
      </w:r>
      <w:proofErr w:type="spellEnd"/>
      <w:r w:rsidRPr="00F822F2">
        <w:rPr>
          <w:sz w:val="24"/>
        </w:rPr>
        <w:t>:</w:t>
      </w:r>
    </w:p>
    <w:p w:rsidR="00171622" w:rsidRPr="00F822F2" w:rsidRDefault="00171622" w:rsidP="00171622">
      <w:pPr>
        <w:rPr>
          <w:sz w:val="24"/>
        </w:rPr>
      </w:pPr>
      <w:proofErr w:type="spellStart"/>
      <w:r w:rsidRPr="00F822F2">
        <w:rPr>
          <w:sz w:val="24"/>
        </w:rPr>
        <w:t>Головний</w:t>
      </w:r>
      <w:proofErr w:type="spellEnd"/>
      <w:r w:rsidRPr="00F822F2">
        <w:rPr>
          <w:sz w:val="24"/>
        </w:rPr>
        <w:t xml:space="preserve"> </w:t>
      </w:r>
      <w:proofErr w:type="spellStart"/>
      <w:r w:rsidRPr="00F822F2">
        <w:rPr>
          <w:sz w:val="24"/>
        </w:rPr>
        <w:t>спеціаліст</w:t>
      </w:r>
      <w:proofErr w:type="spellEnd"/>
      <w:r w:rsidRPr="00F822F2">
        <w:rPr>
          <w:sz w:val="24"/>
        </w:rPr>
        <w:t xml:space="preserve"> – </w:t>
      </w:r>
      <w:proofErr w:type="spellStart"/>
      <w:r w:rsidRPr="00F822F2">
        <w:rPr>
          <w:sz w:val="24"/>
        </w:rPr>
        <w:t>інспектор</w:t>
      </w:r>
      <w:proofErr w:type="spellEnd"/>
      <w:r w:rsidRPr="00F822F2">
        <w:rPr>
          <w:sz w:val="24"/>
        </w:rPr>
        <w:t xml:space="preserve"> </w:t>
      </w:r>
      <w:proofErr w:type="spellStart"/>
      <w:r w:rsidRPr="00F822F2">
        <w:rPr>
          <w:sz w:val="24"/>
        </w:rPr>
        <w:t>відділу</w:t>
      </w:r>
      <w:proofErr w:type="spellEnd"/>
      <w:r w:rsidRPr="00F822F2">
        <w:rPr>
          <w:sz w:val="24"/>
        </w:rPr>
        <w:t xml:space="preserve"> </w:t>
      </w:r>
    </w:p>
    <w:p w:rsidR="00171622" w:rsidRPr="00F822F2" w:rsidRDefault="00171622" w:rsidP="00171622">
      <w:pPr>
        <w:rPr>
          <w:sz w:val="24"/>
        </w:rPr>
      </w:pPr>
      <w:r w:rsidRPr="00F822F2">
        <w:rPr>
          <w:sz w:val="24"/>
        </w:rPr>
        <w:t xml:space="preserve">контролю за </w:t>
      </w:r>
      <w:proofErr w:type="spellStart"/>
      <w:r w:rsidRPr="00F822F2">
        <w:rPr>
          <w:sz w:val="24"/>
        </w:rPr>
        <w:t>використанням</w:t>
      </w:r>
      <w:proofErr w:type="spellEnd"/>
      <w:r w:rsidRPr="00F822F2">
        <w:rPr>
          <w:sz w:val="24"/>
        </w:rPr>
        <w:t xml:space="preserve"> та </w:t>
      </w:r>
      <w:proofErr w:type="spellStart"/>
      <w:r w:rsidRPr="00F822F2">
        <w:rPr>
          <w:sz w:val="24"/>
        </w:rPr>
        <w:t>охороною</w:t>
      </w:r>
      <w:proofErr w:type="spellEnd"/>
      <w:r w:rsidRPr="00F822F2">
        <w:rPr>
          <w:sz w:val="24"/>
        </w:rPr>
        <w:t xml:space="preserve"> земель </w:t>
      </w:r>
    </w:p>
    <w:p w:rsidR="00171622" w:rsidRPr="00F822F2" w:rsidRDefault="00171622" w:rsidP="00171622">
      <w:pPr>
        <w:rPr>
          <w:b/>
          <w:sz w:val="24"/>
          <w:lang w:val="uk-UA"/>
        </w:rPr>
      </w:pPr>
      <w:proofErr w:type="spellStart"/>
      <w:r w:rsidRPr="00F822F2">
        <w:rPr>
          <w:b/>
          <w:sz w:val="24"/>
        </w:rPr>
        <w:t>Тетяна</w:t>
      </w:r>
      <w:proofErr w:type="spellEnd"/>
      <w:r w:rsidRPr="00F822F2">
        <w:rPr>
          <w:b/>
          <w:sz w:val="24"/>
        </w:rPr>
        <w:t xml:space="preserve"> КАСАТКІНА </w:t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b/>
          <w:sz w:val="24"/>
        </w:rPr>
        <w:tab/>
      </w:r>
      <w:r w:rsidRPr="00F822F2">
        <w:rPr>
          <w:sz w:val="24"/>
        </w:rPr>
        <w:t>"___"_____2023р</w:t>
      </w:r>
    </w:p>
    <w:p w:rsidR="006833E4" w:rsidRPr="00612FFE" w:rsidRDefault="006833E4" w:rsidP="00171622">
      <w:pPr>
        <w:rPr>
          <w:szCs w:val="28"/>
          <w:lang w:val="uk-UA"/>
        </w:rPr>
      </w:pPr>
    </w:p>
    <w:sectPr w:rsidR="006833E4" w:rsidRPr="00612FFE" w:rsidSect="00E14E64">
      <w:headerReference w:type="default" r:id="rId11"/>
      <w:pgSz w:w="11906" w:h="16838"/>
      <w:pgMar w:top="1134" w:right="850" w:bottom="568" w:left="1276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EC" w:rsidRDefault="00D759EC" w:rsidP="00B628EB">
      <w:r>
        <w:separator/>
      </w:r>
    </w:p>
  </w:endnote>
  <w:endnote w:type="continuationSeparator" w:id="0">
    <w:p w:rsidR="00D759EC" w:rsidRDefault="00D759EC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EC" w:rsidRDefault="00D759EC" w:rsidP="00B628EB">
      <w:r>
        <w:separator/>
      </w:r>
    </w:p>
  </w:footnote>
  <w:footnote w:type="continuationSeparator" w:id="0">
    <w:p w:rsidR="00D759EC" w:rsidRDefault="00D759EC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955AA">
        <w:pPr>
          <w:pStyle w:val="a7"/>
          <w:jc w:val="center"/>
        </w:pP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9F0"/>
    <w:multiLevelType w:val="hybridMultilevel"/>
    <w:tmpl w:val="F266C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05329"/>
    <w:rsid w:val="00023F61"/>
    <w:rsid w:val="00033F56"/>
    <w:rsid w:val="00034DA4"/>
    <w:rsid w:val="00050D14"/>
    <w:rsid w:val="00054EA0"/>
    <w:rsid w:val="00057CF1"/>
    <w:rsid w:val="0006149E"/>
    <w:rsid w:val="00063805"/>
    <w:rsid w:val="00076954"/>
    <w:rsid w:val="0008796E"/>
    <w:rsid w:val="000904B7"/>
    <w:rsid w:val="000928ED"/>
    <w:rsid w:val="00095364"/>
    <w:rsid w:val="000A2F82"/>
    <w:rsid w:val="000A6484"/>
    <w:rsid w:val="000C0715"/>
    <w:rsid w:val="000C1D81"/>
    <w:rsid w:val="000E1F73"/>
    <w:rsid w:val="000F0AC2"/>
    <w:rsid w:val="000F110D"/>
    <w:rsid w:val="000F3075"/>
    <w:rsid w:val="000F494A"/>
    <w:rsid w:val="00103066"/>
    <w:rsid w:val="00124ED0"/>
    <w:rsid w:val="00126440"/>
    <w:rsid w:val="001410E4"/>
    <w:rsid w:val="001604E6"/>
    <w:rsid w:val="001623AF"/>
    <w:rsid w:val="00171622"/>
    <w:rsid w:val="001770B9"/>
    <w:rsid w:val="00182601"/>
    <w:rsid w:val="00190F10"/>
    <w:rsid w:val="001A4D09"/>
    <w:rsid w:val="001B3711"/>
    <w:rsid w:val="001B660D"/>
    <w:rsid w:val="001B7C3E"/>
    <w:rsid w:val="001C21F1"/>
    <w:rsid w:val="001C7A69"/>
    <w:rsid w:val="001F0913"/>
    <w:rsid w:val="001F4578"/>
    <w:rsid w:val="001F6346"/>
    <w:rsid w:val="0020238F"/>
    <w:rsid w:val="00241FB5"/>
    <w:rsid w:val="00242819"/>
    <w:rsid w:val="00247C3D"/>
    <w:rsid w:val="00251D84"/>
    <w:rsid w:val="00253D0A"/>
    <w:rsid w:val="00256E1E"/>
    <w:rsid w:val="00261AB4"/>
    <w:rsid w:val="00273B75"/>
    <w:rsid w:val="00294246"/>
    <w:rsid w:val="0029786B"/>
    <w:rsid w:val="002A46EA"/>
    <w:rsid w:val="002D192A"/>
    <w:rsid w:val="002E4981"/>
    <w:rsid w:val="002E7C96"/>
    <w:rsid w:val="002F1C75"/>
    <w:rsid w:val="002F34E8"/>
    <w:rsid w:val="002F40D1"/>
    <w:rsid w:val="00310155"/>
    <w:rsid w:val="0031702E"/>
    <w:rsid w:val="00324A00"/>
    <w:rsid w:val="0034216D"/>
    <w:rsid w:val="00351C11"/>
    <w:rsid w:val="00373D12"/>
    <w:rsid w:val="00376028"/>
    <w:rsid w:val="003779E2"/>
    <w:rsid w:val="00390884"/>
    <w:rsid w:val="003A3445"/>
    <w:rsid w:val="003F6F8E"/>
    <w:rsid w:val="00400DFB"/>
    <w:rsid w:val="00404B1F"/>
    <w:rsid w:val="00414224"/>
    <w:rsid w:val="00426EAB"/>
    <w:rsid w:val="00434038"/>
    <w:rsid w:val="0043669E"/>
    <w:rsid w:val="00455825"/>
    <w:rsid w:val="00462346"/>
    <w:rsid w:val="0047503C"/>
    <w:rsid w:val="00476782"/>
    <w:rsid w:val="004767AA"/>
    <w:rsid w:val="004803BF"/>
    <w:rsid w:val="00490864"/>
    <w:rsid w:val="004972CC"/>
    <w:rsid w:val="004A2F5B"/>
    <w:rsid w:val="004B089B"/>
    <w:rsid w:val="004B7F23"/>
    <w:rsid w:val="004C4FDA"/>
    <w:rsid w:val="004C68FB"/>
    <w:rsid w:val="004C7031"/>
    <w:rsid w:val="004D59AB"/>
    <w:rsid w:val="004E67FB"/>
    <w:rsid w:val="004F026A"/>
    <w:rsid w:val="004F21B3"/>
    <w:rsid w:val="005038F1"/>
    <w:rsid w:val="0050478C"/>
    <w:rsid w:val="00504DA4"/>
    <w:rsid w:val="00510D8A"/>
    <w:rsid w:val="0051585E"/>
    <w:rsid w:val="00530496"/>
    <w:rsid w:val="00530EAD"/>
    <w:rsid w:val="00552F6D"/>
    <w:rsid w:val="00580E73"/>
    <w:rsid w:val="005C111A"/>
    <w:rsid w:val="005C3002"/>
    <w:rsid w:val="005D2288"/>
    <w:rsid w:val="005E0AE6"/>
    <w:rsid w:val="005E1495"/>
    <w:rsid w:val="005E31C3"/>
    <w:rsid w:val="005E7076"/>
    <w:rsid w:val="005F60F2"/>
    <w:rsid w:val="00600698"/>
    <w:rsid w:val="00600D52"/>
    <w:rsid w:val="00603AA6"/>
    <w:rsid w:val="00612FFE"/>
    <w:rsid w:val="006133DA"/>
    <w:rsid w:val="006377F7"/>
    <w:rsid w:val="00652B58"/>
    <w:rsid w:val="00656181"/>
    <w:rsid w:val="00675108"/>
    <w:rsid w:val="006833E4"/>
    <w:rsid w:val="006A0695"/>
    <w:rsid w:val="006A4873"/>
    <w:rsid w:val="006B571F"/>
    <w:rsid w:val="006C0052"/>
    <w:rsid w:val="006C2B04"/>
    <w:rsid w:val="006C3250"/>
    <w:rsid w:val="006D3EF3"/>
    <w:rsid w:val="006D42FE"/>
    <w:rsid w:val="006E2475"/>
    <w:rsid w:val="006E57E1"/>
    <w:rsid w:val="006F574C"/>
    <w:rsid w:val="0070022B"/>
    <w:rsid w:val="0073321C"/>
    <w:rsid w:val="007345A4"/>
    <w:rsid w:val="00743BA7"/>
    <w:rsid w:val="00752511"/>
    <w:rsid w:val="007833B9"/>
    <w:rsid w:val="00795E56"/>
    <w:rsid w:val="007A471E"/>
    <w:rsid w:val="007A58BC"/>
    <w:rsid w:val="007B44BF"/>
    <w:rsid w:val="007D70E3"/>
    <w:rsid w:val="007D7179"/>
    <w:rsid w:val="007E180D"/>
    <w:rsid w:val="00802621"/>
    <w:rsid w:val="008043BC"/>
    <w:rsid w:val="0081292B"/>
    <w:rsid w:val="0084324B"/>
    <w:rsid w:val="008836DA"/>
    <w:rsid w:val="00892830"/>
    <w:rsid w:val="008955AA"/>
    <w:rsid w:val="008A6E14"/>
    <w:rsid w:val="008B3025"/>
    <w:rsid w:val="008C27CA"/>
    <w:rsid w:val="008D19D0"/>
    <w:rsid w:val="008D5E55"/>
    <w:rsid w:val="008F2FCC"/>
    <w:rsid w:val="008F479B"/>
    <w:rsid w:val="00907BD0"/>
    <w:rsid w:val="009102B9"/>
    <w:rsid w:val="00916136"/>
    <w:rsid w:val="009179C2"/>
    <w:rsid w:val="00921CC6"/>
    <w:rsid w:val="009317A0"/>
    <w:rsid w:val="00933DF5"/>
    <w:rsid w:val="0093496E"/>
    <w:rsid w:val="009441FD"/>
    <w:rsid w:val="009540EF"/>
    <w:rsid w:val="00964D0B"/>
    <w:rsid w:val="00967F86"/>
    <w:rsid w:val="00977199"/>
    <w:rsid w:val="009858BF"/>
    <w:rsid w:val="00993336"/>
    <w:rsid w:val="0099554C"/>
    <w:rsid w:val="009A7C87"/>
    <w:rsid w:val="009C153E"/>
    <w:rsid w:val="009C4BA3"/>
    <w:rsid w:val="009D4399"/>
    <w:rsid w:val="009E1240"/>
    <w:rsid w:val="009E1748"/>
    <w:rsid w:val="009E7C4C"/>
    <w:rsid w:val="009F2664"/>
    <w:rsid w:val="009F505A"/>
    <w:rsid w:val="00A00FF1"/>
    <w:rsid w:val="00A100FE"/>
    <w:rsid w:val="00A111F3"/>
    <w:rsid w:val="00A3381D"/>
    <w:rsid w:val="00A55D87"/>
    <w:rsid w:val="00A60162"/>
    <w:rsid w:val="00A64A99"/>
    <w:rsid w:val="00A76EC3"/>
    <w:rsid w:val="00A809A5"/>
    <w:rsid w:val="00AA0057"/>
    <w:rsid w:val="00AA2495"/>
    <w:rsid w:val="00AA332F"/>
    <w:rsid w:val="00AA47B2"/>
    <w:rsid w:val="00AB706F"/>
    <w:rsid w:val="00AC3701"/>
    <w:rsid w:val="00AF58E7"/>
    <w:rsid w:val="00B10008"/>
    <w:rsid w:val="00B20F73"/>
    <w:rsid w:val="00B24BF0"/>
    <w:rsid w:val="00B30865"/>
    <w:rsid w:val="00B5702F"/>
    <w:rsid w:val="00B57C20"/>
    <w:rsid w:val="00B60BE2"/>
    <w:rsid w:val="00B616D6"/>
    <w:rsid w:val="00B628EB"/>
    <w:rsid w:val="00B8303F"/>
    <w:rsid w:val="00B977EB"/>
    <w:rsid w:val="00BA25D3"/>
    <w:rsid w:val="00BC3014"/>
    <w:rsid w:val="00BC3256"/>
    <w:rsid w:val="00C067D3"/>
    <w:rsid w:val="00C06868"/>
    <w:rsid w:val="00C230BE"/>
    <w:rsid w:val="00C305EB"/>
    <w:rsid w:val="00C408FD"/>
    <w:rsid w:val="00C55735"/>
    <w:rsid w:val="00C56FB7"/>
    <w:rsid w:val="00C77521"/>
    <w:rsid w:val="00C95E1F"/>
    <w:rsid w:val="00CA122E"/>
    <w:rsid w:val="00CC36CC"/>
    <w:rsid w:val="00CE0A83"/>
    <w:rsid w:val="00CE0F44"/>
    <w:rsid w:val="00CF0550"/>
    <w:rsid w:val="00D01B18"/>
    <w:rsid w:val="00D12F68"/>
    <w:rsid w:val="00D1747A"/>
    <w:rsid w:val="00D21653"/>
    <w:rsid w:val="00D3160D"/>
    <w:rsid w:val="00D40813"/>
    <w:rsid w:val="00D46BBB"/>
    <w:rsid w:val="00D50C5C"/>
    <w:rsid w:val="00D52967"/>
    <w:rsid w:val="00D759EC"/>
    <w:rsid w:val="00D83539"/>
    <w:rsid w:val="00D83AE6"/>
    <w:rsid w:val="00D864FD"/>
    <w:rsid w:val="00DA0FF6"/>
    <w:rsid w:val="00DB0B15"/>
    <w:rsid w:val="00DB7C11"/>
    <w:rsid w:val="00DD25EB"/>
    <w:rsid w:val="00DF1B07"/>
    <w:rsid w:val="00DF435B"/>
    <w:rsid w:val="00DF46D5"/>
    <w:rsid w:val="00E00BE6"/>
    <w:rsid w:val="00E12B94"/>
    <w:rsid w:val="00E14E64"/>
    <w:rsid w:val="00E3404D"/>
    <w:rsid w:val="00E35426"/>
    <w:rsid w:val="00E41981"/>
    <w:rsid w:val="00E4453B"/>
    <w:rsid w:val="00E72780"/>
    <w:rsid w:val="00E92349"/>
    <w:rsid w:val="00E96D85"/>
    <w:rsid w:val="00EA6F63"/>
    <w:rsid w:val="00EB55EA"/>
    <w:rsid w:val="00EC01B9"/>
    <w:rsid w:val="00EC034C"/>
    <w:rsid w:val="00EC5A4A"/>
    <w:rsid w:val="00ED271B"/>
    <w:rsid w:val="00ED32D4"/>
    <w:rsid w:val="00EE29C4"/>
    <w:rsid w:val="00F234F0"/>
    <w:rsid w:val="00F4268D"/>
    <w:rsid w:val="00F663D0"/>
    <w:rsid w:val="00F822F2"/>
    <w:rsid w:val="00F82D29"/>
    <w:rsid w:val="00F9621A"/>
    <w:rsid w:val="00FA7404"/>
    <w:rsid w:val="00FB1EED"/>
    <w:rsid w:val="00FC2590"/>
    <w:rsid w:val="00FD0D87"/>
    <w:rsid w:val="00FD0E17"/>
    <w:rsid w:val="00FD33FC"/>
    <w:rsid w:val="00FE3377"/>
    <w:rsid w:val="00FF04B8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5038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038F1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5038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5038F1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5038F1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5038F1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5038F1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5038F1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C3701"/>
    <w:pPr>
      <w:jc w:val="both"/>
    </w:pPr>
    <w:rPr>
      <w:sz w:val="30"/>
      <w:lang w:val="uk-UA" w:eastAsia="zh-CN"/>
    </w:rPr>
  </w:style>
  <w:style w:type="table" w:styleId="af2">
    <w:name w:val="Table Grid"/>
    <w:basedOn w:val="a2"/>
    <w:rsid w:val="0053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038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5038F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5038F1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5038F1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5038F1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5038F1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5038F1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5038F1"/>
    <w:rPr>
      <w:i/>
      <w:lang w:eastAsia="zh-CN"/>
    </w:rPr>
  </w:style>
  <w:style w:type="character" w:customStyle="1" w:styleId="st42">
    <w:name w:val="st42"/>
    <w:uiPriority w:val="99"/>
    <w:rsid w:val="005038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8D0B-F99D-4579-8B00-21A75313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13893</Words>
  <Characters>7920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2023-10-27T06:50:00Z</cp:lastPrinted>
  <dcterms:created xsi:type="dcterms:W3CDTF">2023-10-27T10:54:00Z</dcterms:created>
  <dcterms:modified xsi:type="dcterms:W3CDTF">2023-10-27T10:54:00Z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